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МІНІСТЕРСТВО ОСВІТИ І НАУКИ УКРАЇНИ</w:t>
      </w: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Львівський національний університет імені Івана Франка</w:t>
      </w: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Факультет філософський</w:t>
      </w: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Кафедра психології</w:t>
      </w: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ind w:left="5245"/>
        <w:jc w:val="center"/>
        <w:rPr>
          <w:lang w:val="ru-RU"/>
        </w:rPr>
      </w:pPr>
      <w:r w:rsidRPr="00B961CD">
        <w:rPr>
          <w:b/>
          <w:lang w:val="ru-RU"/>
        </w:rPr>
        <w:t>Затверджено</w:t>
      </w:r>
    </w:p>
    <w:p w:rsidR="00850B5F" w:rsidRPr="00B961CD" w:rsidRDefault="00850B5F" w:rsidP="00850B5F">
      <w:pPr>
        <w:pBdr>
          <w:top w:val="nil"/>
          <w:left w:val="nil"/>
          <w:bottom w:val="nil"/>
          <w:right w:val="nil"/>
          <w:between w:val="nil"/>
        </w:pBdr>
        <w:ind w:left="5245"/>
        <w:jc w:val="both"/>
        <w:rPr>
          <w:lang w:val="ru-RU"/>
        </w:rPr>
      </w:pPr>
      <w:r w:rsidRPr="00B961CD">
        <w:rPr>
          <w:lang w:val="ru-RU"/>
        </w:rPr>
        <w:t>На засіданні кафедри психології</w:t>
      </w:r>
    </w:p>
    <w:p w:rsidR="00850B5F" w:rsidRPr="00B961CD" w:rsidRDefault="00850B5F" w:rsidP="00850B5F">
      <w:pPr>
        <w:ind w:left="5245"/>
        <w:jc w:val="both"/>
        <w:rPr>
          <w:lang w:val="ru-RU"/>
        </w:rPr>
      </w:pPr>
      <w:r w:rsidRPr="00B961CD">
        <w:rPr>
          <w:lang w:val="ru-RU"/>
        </w:rPr>
        <w:t xml:space="preserve">філософського факультету </w:t>
      </w:r>
    </w:p>
    <w:p w:rsidR="00850B5F" w:rsidRPr="00B961CD" w:rsidRDefault="00850B5F" w:rsidP="00850B5F">
      <w:pPr>
        <w:pBdr>
          <w:top w:val="nil"/>
          <w:left w:val="nil"/>
          <w:bottom w:val="nil"/>
          <w:right w:val="nil"/>
          <w:between w:val="nil"/>
        </w:pBdr>
        <w:ind w:left="5245"/>
        <w:jc w:val="both"/>
        <w:rPr>
          <w:lang w:val="ru-RU"/>
        </w:rPr>
      </w:pPr>
      <w:bookmarkStart w:id="0" w:name="_heading=h.gjdgxs" w:colFirst="0" w:colLast="0"/>
      <w:bookmarkEnd w:id="0"/>
      <w:r w:rsidRPr="00B961CD">
        <w:rPr>
          <w:lang w:val="ru-RU"/>
        </w:rPr>
        <w:t>Львівського національного університету імені Івана Франка</w:t>
      </w:r>
    </w:p>
    <w:p w:rsidR="00850B5F" w:rsidRPr="00B961CD" w:rsidRDefault="00E66812" w:rsidP="00E66812">
      <w:pPr>
        <w:pBdr>
          <w:top w:val="nil"/>
          <w:left w:val="nil"/>
          <w:bottom w:val="nil"/>
          <w:right w:val="nil"/>
          <w:between w:val="nil"/>
        </w:pBdr>
        <w:ind w:left="5245"/>
        <w:rPr>
          <w:lang w:val="ru-RU"/>
        </w:rPr>
      </w:pPr>
      <w:r>
        <w:rPr>
          <w:lang w:val="ru-RU"/>
        </w:rPr>
        <w:t>(протокол № 1 від 29</w:t>
      </w:r>
      <w:bookmarkStart w:id="1" w:name="_GoBack"/>
      <w:bookmarkEnd w:id="1"/>
      <w:r w:rsidR="00850B5F" w:rsidRPr="002100B9">
        <w:rPr>
          <w:lang w:val="ru-RU"/>
        </w:rPr>
        <w:t xml:space="preserve"> серпня 2023 р.)</w:t>
      </w:r>
    </w:p>
    <w:p w:rsidR="00850B5F" w:rsidRPr="00B961CD" w:rsidRDefault="00850B5F" w:rsidP="00850B5F">
      <w:pPr>
        <w:pBdr>
          <w:top w:val="nil"/>
          <w:left w:val="nil"/>
          <w:bottom w:val="nil"/>
          <w:right w:val="nil"/>
          <w:between w:val="nil"/>
        </w:pBdr>
        <w:ind w:left="5245"/>
        <w:rPr>
          <w:lang w:val="ru-RU"/>
        </w:rPr>
      </w:pPr>
    </w:p>
    <w:p w:rsidR="00850B5F" w:rsidRPr="00B961CD" w:rsidRDefault="00850B5F" w:rsidP="00850B5F">
      <w:pPr>
        <w:pBdr>
          <w:top w:val="nil"/>
          <w:left w:val="nil"/>
          <w:bottom w:val="nil"/>
          <w:right w:val="nil"/>
          <w:between w:val="nil"/>
        </w:pBdr>
        <w:ind w:left="5245"/>
        <w:rPr>
          <w:lang w:val="ru-RU"/>
        </w:rPr>
      </w:pPr>
      <w:r w:rsidRPr="00B961CD">
        <w:rPr>
          <w:lang w:val="ru-RU"/>
        </w:rPr>
        <w:t xml:space="preserve">Завідувач кафедри ____________________ </w:t>
      </w:r>
    </w:p>
    <w:p w:rsidR="00850B5F" w:rsidRPr="00B961CD" w:rsidRDefault="00850B5F" w:rsidP="00850B5F">
      <w:pPr>
        <w:pBdr>
          <w:top w:val="nil"/>
          <w:left w:val="nil"/>
          <w:bottom w:val="nil"/>
          <w:right w:val="nil"/>
          <w:between w:val="nil"/>
        </w:pBdr>
        <w:ind w:left="5245"/>
        <w:rPr>
          <w:lang w:val="ru-RU"/>
        </w:rPr>
      </w:pPr>
      <w:r w:rsidRPr="00B961CD">
        <w:rPr>
          <w:lang w:val="ru-RU"/>
        </w:rPr>
        <w:t xml:space="preserve">                                   проф. Грабовська С.Л.</w:t>
      </w: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spacing w:line="360" w:lineRule="auto"/>
        <w:jc w:val="center"/>
        <w:rPr>
          <w:sz w:val="32"/>
          <w:szCs w:val="32"/>
          <w:lang w:val="ru-RU"/>
        </w:rPr>
      </w:pPr>
      <w:r w:rsidRPr="00B961CD">
        <w:rPr>
          <w:b/>
          <w:sz w:val="32"/>
          <w:szCs w:val="32"/>
          <w:lang w:val="ru-RU"/>
        </w:rPr>
        <w:t xml:space="preserve">Силабус з навчальної дисципліни </w:t>
      </w:r>
    </w:p>
    <w:p w:rsidR="00850B5F" w:rsidRPr="00B961CD" w:rsidRDefault="00850B5F" w:rsidP="00850B5F">
      <w:pPr>
        <w:pBdr>
          <w:top w:val="nil"/>
          <w:left w:val="nil"/>
          <w:bottom w:val="nil"/>
          <w:right w:val="nil"/>
          <w:between w:val="nil"/>
        </w:pBdr>
        <w:spacing w:line="360" w:lineRule="auto"/>
        <w:jc w:val="center"/>
        <w:rPr>
          <w:b/>
          <w:sz w:val="32"/>
          <w:szCs w:val="32"/>
          <w:lang w:val="ru-RU"/>
        </w:rPr>
      </w:pPr>
      <w:r w:rsidRPr="00B961CD">
        <w:rPr>
          <w:b/>
          <w:sz w:val="32"/>
          <w:szCs w:val="32"/>
          <w:lang w:val="ru-RU"/>
        </w:rPr>
        <w:t>«</w:t>
      </w:r>
      <w:r>
        <w:rPr>
          <w:b/>
          <w:sz w:val="32"/>
          <w:szCs w:val="32"/>
          <w:lang w:val="uk-UA"/>
        </w:rPr>
        <w:t>Психологічна готовність дитини до школи</w:t>
      </w:r>
      <w:r w:rsidRPr="00B961CD">
        <w:rPr>
          <w:b/>
          <w:sz w:val="32"/>
          <w:szCs w:val="32"/>
          <w:lang w:val="ru-RU"/>
        </w:rPr>
        <w:t>»,</w:t>
      </w:r>
    </w:p>
    <w:p w:rsidR="00850B5F" w:rsidRPr="00B961CD" w:rsidRDefault="00850B5F" w:rsidP="00850B5F">
      <w:pPr>
        <w:pBdr>
          <w:top w:val="nil"/>
          <w:left w:val="nil"/>
          <w:bottom w:val="nil"/>
          <w:right w:val="nil"/>
          <w:between w:val="nil"/>
        </w:pBdr>
        <w:spacing w:line="360" w:lineRule="auto"/>
        <w:jc w:val="center"/>
        <w:rPr>
          <w:sz w:val="32"/>
          <w:szCs w:val="32"/>
          <w:lang w:val="ru-RU"/>
        </w:rPr>
      </w:pPr>
      <w:r w:rsidRPr="00B961CD">
        <w:rPr>
          <w:b/>
          <w:sz w:val="32"/>
          <w:szCs w:val="32"/>
          <w:lang w:val="ru-RU"/>
        </w:rPr>
        <w:t xml:space="preserve">що викладається в межах ОПП «Психологія» </w:t>
      </w:r>
    </w:p>
    <w:p w:rsidR="00850B5F" w:rsidRPr="00B961CD" w:rsidRDefault="00850B5F" w:rsidP="00850B5F">
      <w:pPr>
        <w:pBdr>
          <w:top w:val="nil"/>
          <w:left w:val="nil"/>
          <w:bottom w:val="nil"/>
          <w:right w:val="nil"/>
          <w:between w:val="nil"/>
        </w:pBdr>
        <w:spacing w:line="360" w:lineRule="auto"/>
        <w:jc w:val="center"/>
        <w:rPr>
          <w:sz w:val="32"/>
          <w:szCs w:val="32"/>
          <w:lang w:val="ru-RU"/>
        </w:rPr>
      </w:pPr>
      <w:r w:rsidRPr="00B961CD">
        <w:rPr>
          <w:b/>
          <w:sz w:val="32"/>
          <w:szCs w:val="32"/>
          <w:lang w:val="ru-RU"/>
        </w:rPr>
        <w:t xml:space="preserve">першого (бакалаврського) рівня вищої освіти для здобувачів зі </w:t>
      </w:r>
    </w:p>
    <w:p w:rsidR="00850B5F" w:rsidRPr="00B961CD" w:rsidRDefault="00850B5F" w:rsidP="00850B5F">
      <w:pPr>
        <w:pBdr>
          <w:top w:val="nil"/>
          <w:left w:val="nil"/>
          <w:bottom w:val="nil"/>
          <w:right w:val="nil"/>
          <w:between w:val="nil"/>
        </w:pBdr>
        <w:spacing w:line="360" w:lineRule="auto"/>
        <w:jc w:val="center"/>
        <w:rPr>
          <w:b/>
          <w:sz w:val="32"/>
          <w:szCs w:val="32"/>
          <w:lang w:val="ru-RU"/>
        </w:rPr>
      </w:pPr>
      <w:r w:rsidRPr="00B961CD">
        <w:rPr>
          <w:b/>
          <w:sz w:val="32"/>
          <w:szCs w:val="32"/>
          <w:lang w:val="ru-RU"/>
        </w:rPr>
        <w:t>спеціальності 053 «Психологія»</w:t>
      </w: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center"/>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both"/>
        <w:rPr>
          <w:rFonts w:ascii="Garamond" w:eastAsia="Garamond" w:hAnsi="Garamond" w:cs="Garamond"/>
          <w:sz w:val="28"/>
          <w:szCs w:val="28"/>
          <w:lang w:val="ru-RU"/>
        </w:rPr>
      </w:pPr>
    </w:p>
    <w:p w:rsidR="00850B5F" w:rsidRPr="00B961CD" w:rsidRDefault="00850B5F" w:rsidP="00850B5F">
      <w:pPr>
        <w:pBdr>
          <w:top w:val="nil"/>
          <w:left w:val="nil"/>
          <w:bottom w:val="nil"/>
          <w:right w:val="nil"/>
          <w:between w:val="nil"/>
        </w:pBdr>
        <w:jc w:val="center"/>
        <w:rPr>
          <w:lang w:val="ru-RU"/>
        </w:rPr>
      </w:pPr>
    </w:p>
    <w:p w:rsidR="00850B5F" w:rsidRPr="00B961CD" w:rsidRDefault="00850B5F" w:rsidP="00850B5F">
      <w:pPr>
        <w:pBdr>
          <w:top w:val="nil"/>
          <w:left w:val="nil"/>
          <w:bottom w:val="nil"/>
          <w:right w:val="nil"/>
          <w:between w:val="nil"/>
        </w:pBdr>
        <w:jc w:val="center"/>
        <w:rPr>
          <w:lang w:val="ru-RU"/>
        </w:rPr>
      </w:pPr>
    </w:p>
    <w:p w:rsidR="00850B5F" w:rsidRPr="00B961CD" w:rsidRDefault="00850B5F" w:rsidP="00850B5F">
      <w:pPr>
        <w:pBdr>
          <w:top w:val="nil"/>
          <w:left w:val="nil"/>
          <w:bottom w:val="nil"/>
          <w:right w:val="nil"/>
          <w:between w:val="nil"/>
        </w:pBdr>
        <w:jc w:val="center"/>
        <w:rPr>
          <w:lang w:val="ru-RU"/>
        </w:rPr>
      </w:pPr>
    </w:p>
    <w:p w:rsidR="00850B5F" w:rsidRDefault="00850B5F" w:rsidP="00850B5F">
      <w:pPr>
        <w:pBdr>
          <w:top w:val="nil"/>
          <w:left w:val="nil"/>
          <w:bottom w:val="nil"/>
          <w:right w:val="nil"/>
          <w:between w:val="nil"/>
        </w:pBdr>
        <w:jc w:val="center"/>
        <w:rPr>
          <w:lang w:val="ru-RU"/>
        </w:rPr>
      </w:pPr>
    </w:p>
    <w:p w:rsidR="00850B5F" w:rsidRDefault="00850B5F" w:rsidP="00850B5F">
      <w:pPr>
        <w:pBdr>
          <w:top w:val="nil"/>
          <w:left w:val="nil"/>
          <w:bottom w:val="nil"/>
          <w:right w:val="nil"/>
          <w:between w:val="nil"/>
        </w:pBdr>
        <w:jc w:val="center"/>
        <w:rPr>
          <w:lang w:val="ru-RU"/>
        </w:rPr>
      </w:pPr>
    </w:p>
    <w:p w:rsidR="00850B5F" w:rsidRPr="00B961CD" w:rsidRDefault="00850B5F" w:rsidP="00850B5F">
      <w:pPr>
        <w:pBdr>
          <w:top w:val="nil"/>
          <w:left w:val="nil"/>
          <w:bottom w:val="nil"/>
          <w:right w:val="nil"/>
          <w:between w:val="nil"/>
        </w:pBdr>
        <w:jc w:val="center"/>
        <w:rPr>
          <w:lang w:val="ru-RU"/>
        </w:rPr>
      </w:pPr>
    </w:p>
    <w:p w:rsidR="00850B5F" w:rsidRPr="00B961CD" w:rsidRDefault="00850B5F" w:rsidP="00850B5F">
      <w:pPr>
        <w:pBdr>
          <w:top w:val="nil"/>
          <w:left w:val="nil"/>
          <w:bottom w:val="nil"/>
          <w:right w:val="nil"/>
          <w:between w:val="nil"/>
        </w:pBdr>
        <w:jc w:val="center"/>
        <w:rPr>
          <w:lang w:val="ru-RU"/>
        </w:rPr>
      </w:pPr>
    </w:p>
    <w:p w:rsidR="00850B5F" w:rsidRPr="00B961CD" w:rsidRDefault="00850B5F" w:rsidP="00850B5F">
      <w:pPr>
        <w:pBdr>
          <w:top w:val="nil"/>
          <w:left w:val="nil"/>
          <w:bottom w:val="nil"/>
          <w:right w:val="nil"/>
          <w:between w:val="nil"/>
        </w:pBdr>
        <w:jc w:val="center"/>
        <w:rPr>
          <w:lang w:val="ru-RU"/>
        </w:rPr>
      </w:pPr>
      <w:r>
        <w:rPr>
          <w:b/>
          <w:lang w:val="ru-RU"/>
        </w:rPr>
        <w:t>Львів 2023</w:t>
      </w:r>
    </w:p>
    <w:p w:rsidR="00850B5F" w:rsidRPr="00B961CD" w:rsidRDefault="00850B5F" w:rsidP="00850B5F">
      <w:pPr>
        <w:pBdr>
          <w:top w:val="nil"/>
          <w:left w:val="nil"/>
          <w:bottom w:val="nil"/>
          <w:right w:val="nil"/>
          <w:between w:val="nil"/>
        </w:pBdr>
        <w:jc w:val="both"/>
        <w:rPr>
          <w:lang w:val="ru-RU"/>
        </w:rPr>
      </w:pPr>
    </w:p>
    <w:p w:rsidR="00850B5F" w:rsidRPr="00B961CD" w:rsidRDefault="00850B5F" w:rsidP="00850B5F">
      <w:pPr>
        <w:jc w:val="center"/>
        <w:rPr>
          <w:b/>
          <w:color w:val="auto"/>
          <w:sz w:val="18"/>
          <w:szCs w:val="18"/>
          <w:lang w:val="ru-RU"/>
        </w:rPr>
      </w:pPr>
    </w:p>
    <w:p w:rsidR="00850B5F" w:rsidRPr="00E66812" w:rsidRDefault="00850B5F" w:rsidP="00225AA0">
      <w:pPr>
        <w:jc w:val="center"/>
        <w:rPr>
          <w:b/>
          <w:color w:val="auto"/>
          <w:lang w:val="ru-RU"/>
        </w:rPr>
      </w:pPr>
    </w:p>
    <w:p w:rsidR="00225AA0" w:rsidRDefault="00225AA0" w:rsidP="00225AA0">
      <w:pPr>
        <w:jc w:val="center"/>
        <w:rPr>
          <w:b/>
          <w:color w:val="auto"/>
          <w:lang w:val="uk-UA"/>
        </w:rPr>
      </w:pPr>
      <w:r>
        <w:rPr>
          <w:b/>
          <w:color w:val="auto"/>
          <w:lang w:val="uk-UA"/>
        </w:rPr>
        <w:t>Силабус курсу “</w:t>
      </w:r>
      <w:r w:rsidR="0003275D">
        <w:rPr>
          <w:b/>
          <w:color w:val="auto"/>
          <w:lang w:val="uk-UA"/>
        </w:rPr>
        <w:t>Психологічна готовність дитини до школи</w:t>
      </w:r>
      <w:r>
        <w:rPr>
          <w:b/>
          <w:bCs/>
          <w:color w:val="auto"/>
          <w:lang w:val="uk-UA"/>
        </w:rPr>
        <w:t>”</w:t>
      </w:r>
    </w:p>
    <w:p w:rsidR="00225AA0" w:rsidRDefault="00DB584D" w:rsidP="00225AA0">
      <w:pPr>
        <w:jc w:val="center"/>
        <w:rPr>
          <w:b/>
          <w:color w:val="auto"/>
          <w:lang w:val="uk-UA"/>
        </w:rPr>
      </w:pPr>
      <w:r>
        <w:rPr>
          <w:b/>
          <w:color w:val="auto"/>
          <w:lang w:val="uk-UA"/>
        </w:rPr>
        <w:t>202</w:t>
      </w:r>
      <w:r>
        <w:rPr>
          <w:b/>
          <w:color w:val="auto"/>
        </w:rPr>
        <w:t>3</w:t>
      </w:r>
      <w:r>
        <w:rPr>
          <w:b/>
          <w:color w:val="auto"/>
          <w:lang w:val="uk-UA"/>
        </w:rPr>
        <w:t>-202</w:t>
      </w:r>
      <w:r>
        <w:rPr>
          <w:b/>
          <w:color w:val="auto"/>
        </w:rPr>
        <w:t>4</w:t>
      </w:r>
      <w:r w:rsidR="00225AA0">
        <w:rPr>
          <w:b/>
          <w:color w:val="auto"/>
          <w:lang w:val="uk-UA"/>
        </w:rPr>
        <w:t xml:space="preserve">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03275D" w:rsidP="00964E11">
            <w:pPr>
              <w:rPr>
                <w:lang w:val="ru-RU"/>
              </w:rPr>
            </w:pPr>
            <w:r>
              <w:rPr>
                <w:color w:val="auto"/>
                <w:lang w:val="uk-UA"/>
              </w:rPr>
              <w:t>Психологічна готовність дитини до школи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850B5F" w:rsidP="00964E11">
            <w:pPr>
              <w:snapToGrid w:val="0"/>
              <w:jc w:val="both"/>
            </w:pPr>
            <w:r w:rsidRPr="00850B5F">
              <w:rPr>
                <w:lang w:val="ru-RU"/>
              </w:rPr>
              <w:t>Львівський національний факультет імені Івана Франка, філософський факультет, кафедра психології, вул. Коперніка 3, м.Львів</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225AA0" w:rsidP="00964E11">
            <w:pPr>
              <w:shd w:val="clear" w:color="auto" w:fill="FFFFFF"/>
              <w:snapToGrid w:val="0"/>
              <w:jc w:val="both"/>
              <w:textAlignment w:val="baseline"/>
            </w:pPr>
            <w:r w:rsidRPr="00850B5F">
              <w:rPr>
                <w:color w:val="auto"/>
                <w:lang w:val="uk-UA"/>
              </w:rPr>
              <w:t>Філософський факультет, кафедра психології</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850B5F" w:rsidP="00964E11">
            <w:pPr>
              <w:snapToGrid w:val="0"/>
              <w:rPr>
                <w:lang w:val="ru-RU"/>
              </w:rPr>
            </w:pPr>
            <w:r w:rsidRPr="00850B5F">
              <w:rPr>
                <w:lang w:val="ru-RU"/>
              </w:rPr>
              <w:t>05 Соціальні та поведінкові науки, 053 Психологія</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225AA0" w:rsidP="00225AA0">
            <w:pPr>
              <w:jc w:val="both"/>
              <w:rPr>
                <w:lang w:val="ru-RU"/>
              </w:rPr>
            </w:pPr>
            <w:r w:rsidRPr="00850B5F">
              <w:rPr>
                <w:color w:val="auto"/>
                <w:lang w:val="uk-UA"/>
              </w:rPr>
              <w:t>Кандидат психологічних наук, доцент кафедри психології філософського факультету Стельмащук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C9128C" w:rsidP="00964E11">
            <w:pPr>
              <w:jc w:val="both"/>
              <w:rPr>
                <w:rStyle w:val="a4"/>
                <w:i w:val="0"/>
              </w:rPr>
            </w:pPr>
            <w:hyperlink r:id="rId8" w:history="1">
              <w:r w:rsidR="00225AA0" w:rsidRPr="00850B5F">
                <w:rPr>
                  <w:rStyle w:val="a4"/>
                  <w:i w:val="0"/>
                </w:rPr>
                <w:t>Khrystyna.Stelmashchuk@lnu.edu.ua</w:t>
              </w:r>
            </w:hyperlink>
          </w:p>
          <w:p w:rsidR="00225AA0" w:rsidRPr="00850B5F" w:rsidRDefault="00C9128C" w:rsidP="00964E11">
            <w:pPr>
              <w:jc w:val="both"/>
            </w:pPr>
            <w:hyperlink r:id="rId9" w:history="1">
              <w:r w:rsidR="00225AA0" w:rsidRPr="00850B5F">
                <w:rPr>
                  <w:rStyle w:val="a4"/>
                  <w:i w:val="0"/>
                </w:rPr>
                <w:t>http://filos.lnu.edu.ua/employee/stelmaschuk-hrystyna-romanivna</w:t>
              </w:r>
            </w:hyperlink>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850B5F" w:rsidP="00964E11">
            <w:pPr>
              <w:jc w:val="both"/>
              <w:rPr>
                <w:color w:val="auto"/>
                <w:lang w:val="ru-RU"/>
              </w:rPr>
            </w:pPr>
            <w:r w:rsidRPr="00850B5F">
              <w:rPr>
                <w:lang w:val="ru-RU"/>
              </w:rPr>
              <w:t xml:space="preserve">Очні консультації в день проведення практичних занять (за попередньою домовленістю). Дистанційні консультації на платформі </w:t>
            </w:r>
            <w:r w:rsidRPr="00850B5F">
              <w:t>MS</w:t>
            </w:r>
            <w:r w:rsidRPr="00850B5F">
              <w:rPr>
                <w:lang w:val="ru-RU"/>
              </w:rPr>
              <w:t xml:space="preserve"> </w:t>
            </w:r>
            <w:r w:rsidRPr="00850B5F">
              <w:t>Teams</w:t>
            </w:r>
            <w:r w:rsidRPr="00850B5F">
              <w:rPr>
                <w:lang w:val="ru-RU"/>
              </w:rPr>
              <w:t xml:space="preserve"> або </w:t>
            </w:r>
            <w:r w:rsidRPr="00850B5F">
              <w:t>ZOOM</w:t>
            </w:r>
            <w:r w:rsidRPr="00850B5F">
              <w:rPr>
                <w:lang w:val="ru-RU"/>
              </w:rPr>
              <w:t xml:space="preserve"> (для погодження часу слід написати на електронну пошту викладача або зателефонувати).</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sidRPr="001D4EB4">
              <w:rPr>
                <w:b/>
                <w:lang w:val="uk-UA"/>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50B5F" w:rsidRDefault="00225AA0" w:rsidP="00964E11">
            <w:pPr>
              <w:snapToGrid w:val="0"/>
              <w:jc w:val="both"/>
              <w:rPr>
                <w:color w:val="auto"/>
                <w:lang w:val="uk-UA"/>
              </w:rPr>
            </w:pP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03275D">
            <w:pPr>
              <w:jc w:val="both"/>
            </w:pPr>
            <w:r>
              <w:rPr>
                <w:color w:val="auto"/>
                <w:lang w:val="uk-UA"/>
              </w:rPr>
              <w:t>Дисципліна «</w:t>
            </w:r>
            <w:r w:rsidR="0003275D">
              <w:rPr>
                <w:color w:val="auto"/>
                <w:lang w:val="uk-UA"/>
              </w:rPr>
              <w:t>Психологічна готовність дитини до школи</w:t>
            </w:r>
            <w:r>
              <w:rPr>
                <w:color w:val="auto"/>
                <w:lang w:val="uk-UA"/>
              </w:rPr>
              <w:t xml:space="preserve">» є </w:t>
            </w:r>
            <w:r w:rsidR="0003275D">
              <w:rPr>
                <w:color w:val="auto"/>
                <w:lang w:val="uk-UA"/>
              </w:rPr>
              <w:t>вибірковою</w:t>
            </w:r>
            <w:r>
              <w:rPr>
                <w:color w:val="auto"/>
                <w:lang w:val="uk-UA"/>
              </w:rPr>
              <w:t xml:space="preserve"> дисципліною з спеціальності </w:t>
            </w:r>
            <w:r w:rsidR="0003275D">
              <w:rPr>
                <w:color w:val="auto"/>
                <w:lang w:val="uk-UA"/>
              </w:rPr>
              <w:t xml:space="preserve"> 053- психологія для освітньо-професійної програми «Психологія» </w:t>
            </w:r>
            <w:r w:rsidR="0003275D">
              <w:rPr>
                <w:lang w:val="uk-UA"/>
              </w:rPr>
              <w:t>першого (бакалаврського) рівня вищої освіти</w:t>
            </w:r>
            <w:r w:rsidR="0003275D">
              <w:rPr>
                <w:color w:val="auto"/>
                <w:lang w:val="uk-UA"/>
              </w:rPr>
              <w:t>, яка викладається у п’ятому та шостому семестрах в обсязі 4 кредитів (за Європейською Кредитно-Трансферною Системою ECTS).</w:t>
            </w:r>
            <w:r>
              <w:rPr>
                <w:color w:val="auto"/>
                <w:lang w:val="uk-UA"/>
              </w:rPr>
              <w:t xml:space="preserve"> </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145519" w:rsidRDefault="00145519" w:rsidP="0084056E">
            <w:pPr>
              <w:pStyle w:val="af1"/>
              <w:spacing w:before="0" w:beforeAutospacing="0" w:after="188" w:afterAutospacing="0"/>
              <w:jc w:val="both"/>
              <w:rPr>
                <w:rFonts w:ascii="Arial" w:hAnsi="Arial" w:cs="Arial"/>
                <w:color w:val="333333"/>
              </w:rPr>
            </w:pPr>
            <w:r w:rsidRPr="0084056E">
              <w:rPr>
                <w:color w:val="333333"/>
              </w:rPr>
              <w:t>Підготовка дітей до школи – це не тільки питання освіти, інтелектуального розвитку дитини, але й формування її особистості, питання виховання. Перехід від статусу дошкільника до статусу школяра – найскладніший період у житті дитини, що пов'язаний із входженням в нове соціальне середовище з новим типом стосунків із дорослими, однолітками, новою навчальною діяльністю, і відповідно супроводжується великою  кількістю проблем психологічного характеру. Оволодіння курсом «Психологічна готовність дитини до школи»  допоможе забезпечити психологічну підтримку під час адаптації дитини до школи, навчить враховувати різні компоненти психічної готовності та методи їх розвитку.</w:t>
            </w:r>
            <w:r>
              <w:rPr>
                <w:rFonts w:ascii="Arial" w:hAnsi="Arial" w:cs="Arial"/>
                <w:color w:val="333333"/>
              </w:rPr>
              <w:t xml:space="preserve"> </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A24642" w:rsidRDefault="0003275D" w:rsidP="00CF65DE">
            <w:pPr>
              <w:jc w:val="both"/>
              <w:rPr>
                <w:lang w:val="uk-UA"/>
              </w:rPr>
            </w:pPr>
            <w:r w:rsidRPr="00A24642">
              <w:rPr>
                <w:b/>
                <w:lang w:val="uk-UA"/>
              </w:rPr>
              <w:t>Метою</w:t>
            </w:r>
            <w:r w:rsidRPr="00A24642">
              <w:rPr>
                <w:lang w:val="uk-UA"/>
              </w:rPr>
              <w:t xml:space="preserve"> викладання навчальної дисципліни «Психолог</w:t>
            </w:r>
            <w:r>
              <w:rPr>
                <w:lang w:val="uk-UA"/>
              </w:rPr>
              <w:t>ічна готовність</w:t>
            </w:r>
            <w:r w:rsidRPr="00A24642">
              <w:rPr>
                <w:lang w:val="uk-UA"/>
              </w:rPr>
              <w:t xml:space="preserve"> </w:t>
            </w:r>
            <w:r>
              <w:rPr>
                <w:lang w:val="uk-UA"/>
              </w:rPr>
              <w:t>дитини</w:t>
            </w:r>
            <w:r w:rsidRPr="00A24642">
              <w:rPr>
                <w:lang w:val="uk-UA"/>
              </w:rPr>
              <w:t xml:space="preserve"> до школи» є отримання студентами глибоких теоретичних знань щодо особливостей підготовки дитини до навчання, вивчення змісту оволодіння студентами найважливішими теоретичними і практичними знаннями щодо психолого-педагогічної підготовки дитини до навчання у школі.</w:t>
            </w:r>
          </w:p>
          <w:p w:rsidR="00225AA0" w:rsidRPr="00A24642" w:rsidRDefault="00CF65DE" w:rsidP="0003275D">
            <w:pPr>
              <w:jc w:val="both"/>
              <w:rPr>
                <w:b/>
                <w:bCs/>
                <w:lang w:val="ru-RU"/>
              </w:rPr>
            </w:pPr>
            <w:r w:rsidRPr="00CF65DE">
              <w:rPr>
                <w:b/>
                <w:lang w:val="uk-UA"/>
              </w:rPr>
              <w:t>Цілі</w:t>
            </w:r>
            <w:r w:rsidRPr="00A24642">
              <w:rPr>
                <w:b/>
                <w:lang w:val="ru-RU"/>
              </w:rPr>
              <w:t xml:space="preserve"> курсу: </w:t>
            </w:r>
            <w:r w:rsidR="0003275D" w:rsidRPr="00A24642">
              <w:rPr>
                <w:lang w:val="ru-RU"/>
              </w:rPr>
              <w:t xml:space="preserve">1. Дати уявлення про зміст психолого-педагогічної підготовки дітей до школи. 2. Вивчити психологічні особливості дітей старшого дошкільного віку. 3. Сформувати систему знань щодо концепцій, напрямів та теорій дитячого розвитку психіки. 4. З’ясувати </w:t>
            </w:r>
            <w:r w:rsidR="0003275D" w:rsidRPr="00A24642">
              <w:rPr>
                <w:lang w:val="ru-RU"/>
              </w:rPr>
              <w:lastRenderedPageBreak/>
              <w:t>психологічні складові готовності дитини до школи. 5. Визначити структуру теоретичних та практичних знань з дисципліни.</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lastRenderedPageBreak/>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E7C22" w:rsidRDefault="001E7C22" w:rsidP="001E7C22">
            <w:pPr>
              <w:pStyle w:val="1"/>
              <w:keepNext w:val="0"/>
              <w:tabs>
                <w:tab w:val="left" w:pos="180"/>
                <w:tab w:val="left" w:pos="360"/>
                <w:tab w:val="left" w:pos="1134"/>
              </w:tabs>
              <w:ind w:right="150" w:firstLine="0"/>
              <w:rPr>
                <w:rFonts w:ascii="Times New Roman" w:hAnsi="Times New Roman"/>
                <w:b w:val="0"/>
                <w:bCs w:val="0"/>
                <w:sz w:val="24"/>
                <w:szCs w:val="24"/>
              </w:rPr>
            </w:pP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Адаптація дітей у 1, 5, 10 класах. / Упоряд. Т. Червона. – К. : Шкільний світ, 2008. – 128 с.</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Богуш, А. М., &amp; Богуш, А. М. (2015). Підготовка дітей до школи у вимірі дошкільної зрілості.</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Богуш, А. М., Богуш, А. М., Луцан, Н. І., &amp; Луцан, Н. И. (2012). Мовленнєво-ігрова діяльність дошкільників: мовленнєві ігри, ситуації, вправи.</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Бушуєва Н.О. Педагогічні умови формування навчальної мотивації дітей шестирічного віку. / Автореф. дис. … канд. пед. наук. – 2008. – 20 с.</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Гозак С.В., Філоненко О.О. Особливості функціональної готовності дітей до шкільного навчання. / Освітологічний дискурс. – 2015. – № 3(11). - С. 61-69. Режим доступу: http://oaji.net/articles/2016/2923-1456476736.pdf</w:t>
            </w:r>
          </w:p>
          <w:p w:rsidR="001E7C22" w:rsidRPr="001E7C22" w:rsidRDefault="001E7C22" w:rsidP="001E7C22">
            <w:pPr>
              <w:pStyle w:val="a9"/>
              <w:numPr>
                <w:ilvl w:val="0"/>
                <w:numId w:val="41"/>
              </w:numPr>
              <w:suppressAutoHyphens/>
              <w:spacing w:after="0" w:line="240" w:lineRule="auto"/>
              <w:rPr>
                <w:rFonts w:ascii="Times New Roman" w:hAnsi="Times New Roman"/>
                <w:lang w:val="ru-RU"/>
              </w:rPr>
            </w:pPr>
            <w:r w:rsidRPr="001E7C22">
              <w:rPr>
                <w:rFonts w:ascii="Times New Roman" w:hAnsi="Times New Roman"/>
                <w:lang w:eastAsia="ru-RU"/>
              </w:rPr>
              <w:t>Діагностика готовності дітей до школи / [упоряд.: О. Дєдов]. – Хотин, 2014. – 194 с.</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Дуткевич Т. В. Дошкільна психологія : навч. посіб. / Т. В. Дуткевич. – К. : Центр учбової літератури, 2007. – 392 с.</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Завязун, Т. В. (2018). Вплив ігрової діяльності на всебічний розвиток дитини-дошкільника.</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Завязун, Т. В. (2022). Комунікативна компетентність як важливий чинник педагогічної діяльності вихователя закладу дошкільної освіти. Схвалено і рекомендовано до друку вченою радою Державного закладу вищої освіти «Університету менеджменту освіти»(протокол № 10 від 26 жовтня 2022 року)., 144.</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Завязун, Т. В., &amp; Кльоц, Л. А. Мотивація як засіб активізаці освітньо-виховного процесу в дошкільному закладі.</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 xml:space="preserve">Карабаєва, І. І. (2003). Психологічна готовність до писемного мовлення дітей старшого дошкільного віку. Автореферат дис. </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Карабаєва, І. І. (2013). Прояви активно-пізнавального ставлення дітей до оточення у запитаннях до дорослих. Збірник наукових праць Інституту психології імені ГС Костюка НАПН України.-Том IV, (9), 103-119.</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Карабаєва, І. І. Діагностика готовності дітей старшого дошкільного віку до навчання в школі.</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Карасьова, К. В. (2012). Актуалізація ціннісних орієнтирів старших дошкільників у їх реальних та ігрових стосунках. Збірник наукових праць Інституту психології імені ГС Костюка НАПН України, 8(4), 123-131.</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Карасьова, К. В. (2013). Характеристика прояву ціннісних орієнтирів старших дошкільників у рольовій взаємодії з однолітками. Збірник наукових праць Інституту психології імені ГС Костюка НАПН України, 9(4), 120-133.</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Коробко С.Л. Робота психолога з молодшими школярами: методичний посібник / Коробко С.Л., Коробко О.І. – 2-ге видання.-К. : Літера ЛТД, 2008. – 416 с.</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Кравчук Л. Особливості шкільної адаптації першокласників. / Сучасна школа України. вересень 2013. - № 9 (261). – с. 4-16.</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 xml:space="preserve">Методичний посібник з досвіду роботи практичних психологів закладів освіти Тернопільської області /за заг. редакцією: Демидась С.Р., Коротюк З.М., Мерени Н.М., Ярмолицької С.О. Тернопіль, 2021. </w:t>
            </w:r>
            <w:r w:rsidRPr="001E7C22">
              <w:rPr>
                <w:rFonts w:ascii="Times New Roman" w:hAnsi="Times New Roman"/>
                <w:lang w:eastAsia="ru-RU"/>
              </w:rPr>
              <w:lastRenderedPageBreak/>
              <w:t>117 с.</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Підлипняк І. Ю. Логіко-математичний розвиток дітей дошкільного віку: особливості освітньо-виховного процесу.Науковий вісник Ужгородського університету. Серія “Педагогіка. Соціальна робота”. 2017. Вип. 2(41). С. 194–198.</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Піроженко, Т. О., Карабаєва, І. І., Ладивір, С. О., Соловйова, Л. І., Токарєва, Л. Д., Федорчук, О. І., &amp; Хартман, О. Ю. (2018). Прийняття дитиною цінностей.</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Піроженко, Т. О., Карабаєва, І. І., Соловйова, Л. І., Токарєва, Л. Д., Федорчук, О. І., &amp; Хартман, О. Ю. (2023). Дошкільник: крок у шкільне життя: навчально-методичний посібник.</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Піроженко, Т. О., Карабаєва, І. І., Соловйова, Л. І., Хартман, О. Ю., Федорчук, О. І., &amp; Токарєва, Л. Д. (2023). Готовність дитини старшого дошкільного віку до навчання в умовах реформування української школи: препринт.</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Соловйова, Л. І. (2012). Дослідження індивідуальних характеристик проявів вольової поведінки старших дошкільників. Актуальні проблеми психології: Збірник наукових праць Інституту психології імені ГС Костюка НАПН України.-Том IV. Психологія розвитку дошкільника, 8(4), 254-268.</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Соловйова, Л. І. (2016). Довільна поведінка і вибір: взаємозв'язок та прояви у дошкільному віці. Актуальні проблеми психології, 12(4), 123-135.</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Соловйова, Л. І. (2021). Регулятивний компонент діяльності як критерій оцінки готовності дитини до школи. Готовність дитини старшого дошкільного віку до навчання в умовах, 218.</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Соціалізація дошкільників в умовах ДНЗ / Уклад. Т. І. Прищепа.— Х. : Вид. група «Основа», 2009.— 169с.: іл. – (Серія «Психологія виховання») – Режим доступу: http://psyhologdcpp.in.ua/psyhology/files/file97.pdf</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Терещенко, Л. А., &amp; Карабаєва, І. І. (2019). Психологічні особливості емоційної сфери дітей дошкільного віку. Актуальні проблеми психології: збірник наукових праць Інституту психології імені ГС Костюка НАПН України. Київ, 10, 214-234.</w:t>
            </w:r>
          </w:p>
          <w:p w:rsidR="001E7C22" w:rsidRPr="001E7C22" w:rsidRDefault="001E7C22" w:rsidP="001E7C22">
            <w:pPr>
              <w:pStyle w:val="a9"/>
              <w:numPr>
                <w:ilvl w:val="0"/>
                <w:numId w:val="41"/>
              </w:numPr>
              <w:suppressAutoHyphens/>
              <w:spacing w:after="0" w:line="240" w:lineRule="auto"/>
              <w:rPr>
                <w:rFonts w:ascii="Times New Roman" w:hAnsi="Times New Roman"/>
              </w:rPr>
            </w:pPr>
            <w:r w:rsidRPr="001E7C22">
              <w:rPr>
                <w:rFonts w:ascii="Times New Roman" w:hAnsi="Times New Roman"/>
                <w:lang w:val="ru-RU"/>
              </w:rPr>
              <w:t xml:space="preserve">Тести для дітей. Чи готова ваша дитина до школи/ Авт.- упоряд. М.Н.Ільїна, Л.Г.Парамонова. – К.: Школа,2003. – 336с. </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Товкач, І. Є. (2014). Формування пізнавальної активності старшого дошкільника у ході мовленнєвих занять. Young Scientist, 103-106.</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Товкач, І. Є. (2017). Індивідуальні особливості пізнавальної активності старших дошкільників. Київ: Інс–т психології імені ГС Костюка НАПН України.</w:t>
            </w:r>
          </w:p>
          <w:p w:rsidR="001E7C22" w:rsidRPr="001E7C22" w:rsidRDefault="001E7C22" w:rsidP="001E7C22">
            <w:pPr>
              <w:pStyle w:val="a9"/>
              <w:numPr>
                <w:ilvl w:val="0"/>
                <w:numId w:val="41"/>
              </w:numPr>
              <w:suppressAutoHyphens/>
              <w:spacing w:after="0" w:line="240" w:lineRule="auto"/>
              <w:rPr>
                <w:rFonts w:ascii="Times New Roman" w:hAnsi="Times New Roman"/>
                <w:lang w:eastAsia="ru-RU"/>
              </w:rPr>
            </w:pPr>
            <w:r w:rsidRPr="001E7C22">
              <w:rPr>
                <w:rFonts w:ascii="Times New Roman" w:hAnsi="Times New Roman"/>
                <w:lang w:eastAsia="ru-RU"/>
              </w:rPr>
              <w:t>Товкач, І. Є. (2018). Методика розвитку звязного мовлення дітей дошкільного віку.</w:t>
            </w:r>
          </w:p>
          <w:p w:rsidR="001E7C22" w:rsidRPr="001E7C22" w:rsidRDefault="001E7C22" w:rsidP="001E7C22">
            <w:pPr>
              <w:pStyle w:val="a9"/>
              <w:numPr>
                <w:ilvl w:val="0"/>
                <w:numId w:val="41"/>
              </w:numPr>
              <w:suppressAutoHyphens/>
              <w:spacing w:after="0" w:line="240" w:lineRule="auto"/>
              <w:rPr>
                <w:lang w:eastAsia="ru-RU"/>
              </w:rPr>
            </w:pPr>
            <w:r w:rsidRPr="001E7C22">
              <w:rPr>
                <w:rFonts w:ascii="Times New Roman" w:hAnsi="Times New Roman"/>
                <w:lang w:eastAsia="ru-RU"/>
              </w:rPr>
              <w:t>Фадєєва Т. О. Наступність між дошкільним та початковим навчанням / Т. О. Фадєєва. — Кіровоград : РВЦ КДПУ, 2002. — 226 с.</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964E11">
            <w:pPr>
              <w:jc w:val="both"/>
            </w:pPr>
            <w:r w:rsidRPr="001D4EB4">
              <w:rPr>
                <w:color w:val="auto"/>
                <w:lang w:val="uk-UA"/>
              </w:rPr>
              <w:t>150</w:t>
            </w:r>
            <w:r w:rsidR="00225AA0" w:rsidRPr="001D4EB4">
              <w:rPr>
                <w:color w:val="auto"/>
                <w:lang w:val="uk-UA"/>
              </w:rPr>
              <w:t xml:space="preserve">  год.</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47084D">
            <w:pPr>
              <w:jc w:val="both"/>
              <w:rPr>
                <w:lang w:val="ru-RU"/>
              </w:rPr>
            </w:pPr>
            <w:r w:rsidRPr="001D4EB4">
              <w:rPr>
                <w:color w:val="auto"/>
                <w:lang w:val="uk-UA"/>
              </w:rPr>
              <w:t>150</w:t>
            </w:r>
            <w:r w:rsidR="00225AA0" w:rsidRPr="001D4EB4">
              <w:rPr>
                <w:color w:val="auto"/>
                <w:lang w:val="uk-UA"/>
              </w:rPr>
              <w:t xml:space="preserve"> годин аудиторних занять. З них </w:t>
            </w:r>
            <w:r w:rsidR="0047084D" w:rsidRPr="001D4EB4">
              <w:rPr>
                <w:color w:val="auto"/>
                <w:lang w:val="uk-UA"/>
              </w:rPr>
              <w:t>24 лекційних години,</w:t>
            </w:r>
            <w:r w:rsidR="00225AA0" w:rsidRPr="001D4EB4">
              <w:rPr>
                <w:color w:val="auto"/>
                <w:lang w:val="uk-UA"/>
              </w:rPr>
              <w:t xml:space="preserve"> </w:t>
            </w:r>
            <w:r w:rsidRPr="001D4EB4">
              <w:rPr>
                <w:color w:val="auto"/>
                <w:lang w:val="uk-UA"/>
              </w:rPr>
              <w:t>24</w:t>
            </w:r>
            <w:r w:rsidR="0047084D" w:rsidRPr="001D4EB4">
              <w:rPr>
                <w:color w:val="auto"/>
                <w:lang w:val="uk-UA"/>
              </w:rPr>
              <w:t xml:space="preserve"> </w:t>
            </w:r>
            <w:r w:rsidR="008643FE" w:rsidRPr="001D4EB4">
              <w:rPr>
                <w:color w:val="auto"/>
                <w:lang w:val="uk-UA"/>
              </w:rPr>
              <w:t>годин</w:t>
            </w:r>
            <w:r w:rsidR="0047084D" w:rsidRPr="001D4EB4">
              <w:rPr>
                <w:color w:val="auto"/>
                <w:lang w:val="uk-UA"/>
              </w:rPr>
              <w:t xml:space="preserve">и </w:t>
            </w:r>
            <w:r w:rsidR="008643FE" w:rsidRPr="001D4EB4">
              <w:rPr>
                <w:color w:val="auto"/>
                <w:lang w:val="uk-UA"/>
              </w:rPr>
              <w:t>практично-семінарських</w:t>
            </w:r>
            <w:r w:rsidR="00225AA0" w:rsidRPr="001D4EB4">
              <w:rPr>
                <w:color w:val="auto"/>
                <w:lang w:val="uk-UA"/>
              </w:rPr>
              <w:t xml:space="preserve"> занять та </w:t>
            </w:r>
            <w:r w:rsidRPr="001D4EB4">
              <w:rPr>
                <w:color w:val="auto"/>
                <w:lang w:val="uk-UA"/>
              </w:rPr>
              <w:t>102</w:t>
            </w:r>
            <w:r w:rsidR="00225AA0" w:rsidRPr="001D4EB4">
              <w:rPr>
                <w:color w:val="auto"/>
                <w:lang w:val="uk-UA"/>
              </w:rPr>
              <w:t xml:space="preserve"> годин</w:t>
            </w:r>
            <w:r w:rsidRPr="001D4EB4">
              <w:rPr>
                <w:color w:val="auto"/>
                <w:lang w:val="uk-UA"/>
              </w:rPr>
              <w:t>и</w:t>
            </w:r>
            <w:r w:rsidR="00225AA0" w:rsidRPr="001D4EB4">
              <w:rPr>
                <w:color w:val="auto"/>
                <w:lang w:val="uk-UA"/>
              </w:rPr>
              <w:t xml:space="preserve"> самостійної роботи.</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 xml:space="preserve">Після завершення цього курсу студент буде : </w:t>
            </w:r>
          </w:p>
          <w:p w:rsidR="00963D2D" w:rsidRDefault="00963D2D" w:rsidP="00964E11">
            <w:pPr>
              <w:jc w:val="both"/>
              <w:rPr>
                <w:color w:val="auto"/>
                <w:lang w:val="uk-UA"/>
              </w:rPr>
            </w:pPr>
            <w:r w:rsidRPr="0047084D">
              <w:rPr>
                <w:b/>
                <w:lang w:val="uk-UA"/>
              </w:rPr>
              <w:t>З</w:t>
            </w:r>
            <w:r w:rsidRPr="00A24642">
              <w:rPr>
                <w:b/>
                <w:lang w:val="uk-UA"/>
              </w:rPr>
              <w:t>нати:</w:t>
            </w:r>
          </w:p>
          <w:p w:rsidR="00963D2D" w:rsidRPr="00963D2D" w:rsidRDefault="00963D2D" w:rsidP="00963D2D">
            <w:pPr>
              <w:jc w:val="both"/>
              <w:rPr>
                <w:color w:val="auto"/>
                <w:lang w:val="uk-UA"/>
              </w:rPr>
            </w:pPr>
            <w:r>
              <w:rPr>
                <w:color w:val="auto"/>
                <w:lang w:val="uk-UA"/>
              </w:rPr>
              <w:t>-</w:t>
            </w:r>
            <w:r w:rsidRPr="00963D2D">
              <w:rPr>
                <w:color w:val="auto"/>
                <w:lang w:val="uk-UA"/>
              </w:rPr>
              <w:t xml:space="preserve">Здатність застосовувати знання у практичних ситуаціях. </w:t>
            </w:r>
          </w:p>
          <w:p w:rsidR="00963D2D" w:rsidRPr="00963D2D" w:rsidRDefault="00963D2D" w:rsidP="00963D2D">
            <w:pPr>
              <w:jc w:val="both"/>
              <w:rPr>
                <w:color w:val="auto"/>
                <w:lang w:val="uk-UA"/>
              </w:rPr>
            </w:pPr>
            <w:r>
              <w:rPr>
                <w:color w:val="auto"/>
                <w:lang w:val="uk-UA"/>
              </w:rPr>
              <w:t>-</w:t>
            </w:r>
            <w:r w:rsidRPr="00963D2D">
              <w:rPr>
                <w:color w:val="auto"/>
                <w:lang w:val="uk-UA"/>
              </w:rPr>
              <w:t xml:space="preserve">Знання та розуміння предметної області та розуміння професійної діяльності. </w:t>
            </w:r>
          </w:p>
          <w:p w:rsidR="00963D2D" w:rsidRPr="00963D2D" w:rsidRDefault="00963D2D" w:rsidP="00963D2D">
            <w:pPr>
              <w:jc w:val="both"/>
              <w:rPr>
                <w:color w:val="auto"/>
                <w:lang w:val="uk-UA"/>
              </w:rPr>
            </w:pPr>
            <w:r>
              <w:rPr>
                <w:color w:val="auto"/>
                <w:lang w:val="uk-UA"/>
              </w:rPr>
              <w:lastRenderedPageBreak/>
              <w:t>-</w:t>
            </w:r>
            <w:r w:rsidRPr="00963D2D">
              <w:rPr>
                <w:color w:val="auto"/>
                <w:lang w:val="uk-UA"/>
              </w:rPr>
              <w:t xml:space="preserve"> Навички використання інформаційних і комунікаційних технологій.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професійно спілкуватись державною мовою з широкою науковою спільнотою, фахівцями-практиками та громадськістю, грамотно вибудовувати наукові тексти.</w:t>
            </w:r>
          </w:p>
          <w:p w:rsidR="00963D2D" w:rsidRPr="00963D2D" w:rsidRDefault="00963D2D" w:rsidP="00963D2D">
            <w:pPr>
              <w:jc w:val="both"/>
              <w:rPr>
                <w:color w:val="auto"/>
                <w:lang w:val="uk-UA"/>
              </w:rPr>
            </w:pPr>
            <w:r>
              <w:rPr>
                <w:color w:val="auto"/>
                <w:lang w:val="uk-UA"/>
              </w:rPr>
              <w:t>-</w:t>
            </w:r>
            <w:r w:rsidRPr="00963D2D">
              <w:rPr>
                <w:color w:val="auto"/>
                <w:lang w:val="uk-UA"/>
              </w:rPr>
              <w:t>Здатність оперувати категоріально-понятійним апаратом психології.</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 розуміння природи поведінки, діяльності та вчинків. </w:t>
            </w:r>
          </w:p>
          <w:p w:rsidR="00963D2D" w:rsidRPr="00963D2D" w:rsidRDefault="00963D2D" w:rsidP="00963D2D">
            <w:pPr>
              <w:jc w:val="both"/>
              <w:rPr>
                <w:color w:val="auto"/>
                <w:lang w:val="uk-UA"/>
              </w:rPr>
            </w:pPr>
            <w:r>
              <w:rPr>
                <w:color w:val="auto"/>
                <w:lang w:val="uk-UA"/>
              </w:rPr>
              <w:t xml:space="preserve">- </w:t>
            </w:r>
            <w:r w:rsidRPr="00963D2D">
              <w:rPr>
                <w:color w:val="auto"/>
                <w:lang w:val="uk-UA"/>
              </w:rPr>
              <w:t xml:space="preserve">Здатність організовувати та надавати психологічну допомогу (індивідуальну та групову).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дотримуватися норм професійної етики.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 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w:t>
            </w:r>
          </w:p>
          <w:p w:rsidR="00963D2D" w:rsidRPr="00963D2D" w:rsidRDefault="00963D2D" w:rsidP="00963D2D">
            <w:pPr>
              <w:jc w:val="both"/>
              <w:rPr>
                <w:color w:val="auto"/>
                <w:lang w:val="uk-UA"/>
              </w:rPr>
            </w:pPr>
          </w:p>
          <w:p w:rsidR="00963D2D" w:rsidRDefault="00963D2D" w:rsidP="00963D2D">
            <w:pPr>
              <w:jc w:val="both"/>
              <w:rPr>
                <w:b/>
                <w:lang w:val="uk-UA"/>
              </w:rPr>
            </w:pPr>
            <w:r w:rsidRPr="0047084D">
              <w:rPr>
                <w:b/>
                <w:lang w:val="uk-UA"/>
              </w:rPr>
              <w:t>У</w:t>
            </w:r>
            <w:r w:rsidRPr="00A24642">
              <w:rPr>
                <w:b/>
                <w:lang w:val="uk-UA"/>
              </w:rPr>
              <w:t>міти:</w:t>
            </w:r>
            <w:r w:rsidRPr="00A24642">
              <w:rPr>
                <w:lang w:val="uk-UA"/>
              </w:rPr>
              <w:t xml:space="preserve"> </w:t>
            </w:r>
          </w:p>
          <w:p w:rsidR="00963D2D" w:rsidRPr="00963D2D" w:rsidRDefault="00963D2D" w:rsidP="00963D2D">
            <w:pPr>
              <w:jc w:val="both"/>
              <w:rPr>
                <w:lang w:val="uk-UA"/>
              </w:rPr>
            </w:pPr>
            <w:r>
              <w:rPr>
                <w:lang w:val="uk-UA"/>
              </w:rPr>
              <w:t>-</w:t>
            </w:r>
            <w:r w:rsidRPr="00963D2D">
              <w:rPr>
                <w:lang w:val="uk-UA"/>
              </w:rPr>
              <w:t>Аналізувати та пояснювати психічні явища, ідентифікувати психологічні проблеми та пропонувати шляхи їх розв’язання.</w:t>
            </w:r>
          </w:p>
          <w:p w:rsidR="00963D2D" w:rsidRPr="00963D2D" w:rsidRDefault="00963D2D" w:rsidP="00963D2D">
            <w:pPr>
              <w:jc w:val="both"/>
              <w:rPr>
                <w:color w:val="auto"/>
                <w:lang w:val="uk-UA"/>
              </w:rPr>
            </w:pPr>
            <w:r>
              <w:rPr>
                <w:color w:val="auto"/>
                <w:lang w:val="uk-UA"/>
              </w:rPr>
              <w:t>-</w:t>
            </w:r>
            <w:r w:rsidRPr="00963D2D">
              <w:rPr>
                <w:color w:val="auto"/>
                <w:lang w:val="uk-UA"/>
              </w:rPr>
              <w:t xml:space="preserve"> Розуміти закономірності та особливості розвитку і функціонування психічних явищ в контексті професійних завдань.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963D2D" w:rsidRPr="00963D2D" w:rsidRDefault="00963D2D" w:rsidP="00963D2D">
            <w:pPr>
              <w:jc w:val="both"/>
              <w:rPr>
                <w:color w:val="auto"/>
                <w:lang w:val="uk-UA"/>
              </w:rPr>
            </w:pPr>
            <w:r>
              <w:rPr>
                <w:color w:val="auto"/>
                <w:lang w:val="uk-UA"/>
              </w:rPr>
              <w:t>-</w:t>
            </w:r>
            <w:r w:rsidRPr="00963D2D">
              <w:rPr>
                <w:color w:val="auto"/>
                <w:lang w:val="uk-UA"/>
              </w:rPr>
              <w:t xml:space="preserve">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963D2D" w:rsidRPr="00963D2D" w:rsidRDefault="00963D2D" w:rsidP="00963D2D">
            <w:pPr>
              <w:jc w:val="both"/>
              <w:rPr>
                <w:color w:val="auto"/>
                <w:lang w:val="uk-UA"/>
              </w:rPr>
            </w:pPr>
            <w:r>
              <w:rPr>
                <w:color w:val="auto"/>
                <w:lang w:val="uk-UA"/>
              </w:rPr>
              <w:t>-</w:t>
            </w:r>
            <w:r w:rsidRPr="00963D2D">
              <w:rPr>
                <w:color w:val="auto"/>
                <w:lang w:val="uk-UA"/>
              </w:rPr>
              <w:t xml:space="preserve">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963D2D" w:rsidRDefault="00963D2D" w:rsidP="00963D2D">
            <w:pPr>
              <w:jc w:val="both"/>
              <w:rPr>
                <w:color w:val="auto"/>
                <w:lang w:val="uk-UA"/>
              </w:rPr>
            </w:pPr>
            <w:r>
              <w:rPr>
                <w:color w:val="auto"/>
                <w:lang w:val="uk-UA"/>
              </w:rPr>
              <w:t>-</w:t>
            </w:r>
            <w:r w:rsidRPr="00963D2D">
              <w:rPr>
                <w:color w:val="auto"/>
                <w:lang w:val="uk-UA"/>
              </w:rPr>
              <w:t xml:space="preserve"> Взаємодіяти, вступати у комунікацію, бути зрозумілим, толерантно ставитися до осіб, що мають інші культуральні чи гендерно-вікові відмінності.</w:t>
            </w:r>
          </w:p>
          <w:p w:rsidR="00963D2D" w:rsidRDefault="00963D2D" w:rsidP="00963D2D">
            <w:pPr>
              <w:jc w:val="both"/>
              <w:rPr>
                <w:color w:val="auto"/>
                <w:lang w:val="uk-UA"/>
              </w:rPr>
            </w:pPr>
          </w:p>
          <w:p w:rsidR="0047084D" w:rsidRPr="0047084D" w:rsidRDefault="00963D2D" w:rsidP="00963D2D">
            <w:pPr>
              <w:jc w:val="both"/>
              <w:rPr>
                <w:color w:val="auto"/>
                <w:lang w:val="uk-UA"/>
              </w:rPr>
            </w:pPr>
            <w:r w:rsidRPr="00963D2D">
              <w:rPr>
                <w:lang w:val="uk-UA"/>
              </w:rPr>
              <w:t xml:space="preserve">В рамках цього курсу студенти ознайомляться із </w:t>
            </w:r>
            <w:r>
              <w:rPr>
                <w:lang w:val="uk-UA"/>
              </w:rPr>
              <w:t>загальною характеристикою</w:t>
            </w:r>
            <w:r w:rsidR="0047084D" w:rsidRPr="00A24642">
              <w:rPr>
                <w:lang w:val="uk-UA"/>
              </w:rPr>
              <w:t xml:space="preserve"> психічного розвитку дитини шести-семи рок</w:t>
            </w:r>
            <w:r>
              <w:rPr>
                <w:lang w:val="uk-UA"/>
              </w:rPr>
              <w:t>ів; особливостями</w:t>
            </w:r>
            <w:r w:rsidR="0047084D" w:rsidRPr="00A24642">
              <w:rPr>
                <w:lang w:val="uk-UA"/>
              </w:rPr>
              <w:t xml:space="preserve"> наступності, спадкоємності, перспективності у системі безперервної освіти, </w:t>
            </w:r>
            <w:r>
              <w:rPr>
                <w:lang w:val="uk-UA"/>
              </w:rPr>
              <w:t xml:space="preserve">особливостями </w:t>
            </w:r>
            <w:r w:rsidR="0047084D" w:rsidRPr="00A24642">
              <w:rPr>
                <w:lang w:val="uk-UA"/>
              </w:rPr>
              <w:t>адаптації дитини до шкі</w:t>
            </w:r>
            <w:r>
              <w:rPr>
                <w:lang w:val="uk-UA"/>
              </w:rPr>
              <w:t>льного навчання, а також спільної роботи</w:t>
            </w:r>
            <w:r w:rsidR="0047084D" w:rsidRPr="00A24642">
              <w:rPr>
                <w:lang w:val="uk-UA"/>
              </w:rPr>
              <w:t xml:space="preserve"> дошкільного</w:t>
            </w:r>
            <w:r>
              <w:rPr>
                <w:lang w:val="uk-UA"/>
              </w:rPr>
              <w:t xml:space="preserve"> закладу і школи; закономірностями</w:t>
            </w:r>
            <w:r w:rsidR="0047084D" w:rsidRPr="00A24642">
              <w:rPr>
                <w:lang w:val="uk-UA"/>
              </w:rPr>
              <w:t xml:space="preserve"> розвитку особистості старшого дошкільника; його індивідуал</w:t>
            </w:r>
            <w:r>
              <w:rPr>
                <w:lang w:val="uk-UA"/>
              </w:rPr>
              <w:t xml:space="preserve">ьними особливості та навчаться </w:t>
            </w:r>
            <w:r w:rsidR="0047084D" w:rsidRPr="00A24642">
              <w:rPr>
                <w:lang w:val="uk-UA"/>
              </w:rPr>
              <w:t>планувати, організовувати та проводити дослідження по підготовці дитини до школи; здійснювати дослідження серед дітей ДНЗ із використанням окремих методів наукових досліджень: анкетування, тестування, вивчення продуктів діяльності дітей</w:t>
            </w:r>
            <w:r w:rsidR="0047084D">
              <w:rPr>
                <w:lang w:val="uk-UA"/>
              </w:rPr>
              <w:t xml:space="preserve">; допомагати дитині із адаптацієї до </w:t>
            </w:r>
          </w:p>
          <w:p w:rsidR="00225AA0" w:rsidRPr="0047084D" w:rsidRDefault="00963D2D" w:rsidP="0047084D">
            <w:pPr>
              <w:suppressAutoHyphens w:val="0"/>
              <w:jc w:val="both"/>
              <w:rPr>
                <w:szCs w:val="28"/>
                <w:lang w:val="uk-UA"/>
              </w:rPr>
            </w:pPr>
            <w:r>
              <w:rPr>
                <w:szCs w:val="28"/>
                <w:lang w:val="uk-UA"/>
              </w:rPr>
              <w:t>нової соціальної ситуації;</w:t>
            </w:r>
            <w:r w:rsidR="0047084D">
              <w:rPr>
                <w:szCs w:val="28"/>
                <w:lang w:val="uk-UA"/>
              </w:rPr>
              <w:t xml:space="preserve"> працювати із батьками та педагогічним персоналом, щоб полегшити процес адаптації.</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47084D" w:rsidP="008643FE">
            <w:pPr>
              <w:snapToGrid w:val="0"/>
              <w:jc w:val="both"/>
              <w:rPr>
                <w:lang w:val="ru-RU"/>
              </w:rPr>
            </w:pPr>
            <w:r>
              <w:rPr>
                <w:lang w:val="uk-UA"/>
              </w:rPr>
              <w:t>Г</w:t>
            </w:r>
            <w:r w:rsidRPr="00A24642">
              <w:rPr>
                <w:lang w:val="ru-RU"/>
              </w:rPr>
              <w:t xml:space="preserve">отовність дитини до шкільного навчання; дошкільна зрілість, показники готовності до шкільного навчання, криза 7 років, фізіологічна, психологічна, когнітивна, соціальна готовність дитини до </w:t>
            </w:r>
            <w:r w:rsidRPr="00A24642">
              <w:rPr>
                <w:lang w:val="ru-RU"/>
              </w:rPr>
              <w:lastRenderedPageBreak/>
              <w:t>школи.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lastRenderedPageBreak/>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D73102" w:rsidP="00964E11">
            <w:pPr>
              <w:jc w:val="both"/>
            </w:pPr>
            <w:r>
              <w:rPr>
                <w:color w:val="auto"/>
                <w:lang w:val="uk-UA"/>
              </w:rPr>
              <w:t>Очно-дистанційний</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7084D" w:rsidRPr="00A24642" w:rsidRDefault="0047084D" w:rsidP="008643FE">
            <w:pPr>
              <w:jc w:val="both"/>
              <w:rPr>
                <w:lang w:val="ru-RU"/>
              </w:rPr>
            </w:pPr>
            <w:r>
              <w:rPr>
                <w:color w:val="auto"/>
                <w:lang w:val="ru-RU"/>
              </w:rPr>
              <w:t>Проведення лекцій, лабораторних робіт та консультації для кращого розуміння тем</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RPr="00DB584D"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1E7C22" w:rsidP="00964E11">
            <w:pPr>
              <w:jc w:val="both"/>
              <w:rPr>
                <w:lang w:val="ru-RU"/>
              </w:rPr>
            </w:pPr>
            <w:r>
              <w:rPr>
                <w:color w:val="auto"/>
                <w:lang w:val="uk-UA"/>
              </w:rPr>
              <w:t>Заліковий контроль</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4B3632">
            <w:pPr>
              <w:jc w:val="both"/>
              <w:rPr>
                <w:lang w:val="ru-RU"/>
              </w:rPr>
            </w:pPr>
            <w:r>
              <w:rPr>
                <w:color w:val="auto"/>
                <w:lang w:val="uk-UA"/>
              </w:rPr>
              <w:t xml:space="preserve">Для вивчення курсу студенти потребують базових знань з дисциплін </w:t>
            </w:r>
            <w:r w:rsidR="008643FE" w:rsidRPr="00A24642">
              <w:rPr>
                <w:szCs w:val="28"/>
                <w:lang w:val="ru-RU"/>
              </w:rPr>
              <w:t>«Загальна психологія», «Психодіагностика», «Вікова психологія», «</w:t>
            </w:r>
            <w:r w:rsidR="004B3632">
              <w:rPr>
                <w:szCs w:val="28"/>
                <w:lang w:val="uk-UA"/>
              </w:rPr>
              <w:t>Диференційна психологія</w:t>
            </w:r>
            <w:r w:rsidR="004B3632" w:rsidRPr="00A24642">
              <w:rPr>
                <w:szCs w:val="28"/>
                <w:lang w:val="ru-RU"/>
              </w:rPr>
              <w:t xml:space="preserve"> </w:t>
            </w:r>
            <w:r w:rsidR="008643FE" w:rsidRPr="00A24642">
              <w:rPr>
                <w:szCs w:val="28"/>
                <w:lang w:val="ru-RU"/>
              </w:rPr>
              <w:t>».</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8643FE">
            <w:pPr>
              <w:jc w:val="both"/>
              <w:rPr>
                <w:lang w:val="ru-RU"/>
              </w:rPr>
            </w:pPr>
            <w:r>
              <w:rPr>
                <w:color w:val="auto"/>
                <w:lang w:val="uk-UA"/>
              </w:rPr>
              <w:t>Презентації, колаборативне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4B3632" w:rsidRDefault="00225AA0" w:rsidP="00964E11">
            <w:pPr>
              <w:jc w:val="both"/>
              <w:rPr>
                <w:color w:val="auto"/>
                <w:lang w:val="ru-RU"/>
              </w:rPr>
            </w:pPr>
            <w:r w:rsidRPr="004B3632">
              <w:rPr>
                <w:color w:val="auto"/>
                <w:lang w:val="ru-RU"/>
              </w:rPr>
              <w:t xml:space="preserve">Оцінювання проводиться за 100-бальною шкалою. Бали нараховуються за наступним співідношенням: </w:t>
            </w:r>
          </w:p>
          <w:p w:rsidR="00225AA0" w:rsidRPr="004B3632" w:rsidRDefault="00225AA0" w:rsidP="00964E11">
            <w:pPr>
              <w:jc w:val="both"/>
              <w:rPr>
                <w:color w:val="auto"/>
                <w:lang w:val="ru-RU"/>
              </w:rPr>
            </w:pPr>
            <w:r w:rsidRPr="004B3632">
              <w:rPr>
                <w:color w:val="auto"/>
                <w:lang w:val="ru-RU"/>
              </w:rPr>
              <w:t xml:space="preserve">• </w:t>
            </w:r>
            <w:r w:rsidRPr="004B3632">
              <w:rPr>
                <w:color w:val="auto"/>
                <w:lang w:val="uk-UA"/>
              </w:rPr>
              <w:t>семінарські заняття</w:t>
            </w:r>
            <w:r w:rsidRPr="004B3632">
              <w:rPr>
                <w:color w:val="auto"/>
                <w:lang w:val="ru-RU"/>
              </w:rPr>
              <w:t xml:space="preserve">: </w:t>
            </w:r>
            <w:r w:rsidR="001E7C22">
              <w:rPr>
                <w:color w:val="auto"/>
                <w:lang w:val="ru-RU"/>
              </w:rPr>
              <w:t>5</w:t>
            </w:r>
            <w:r w:rsidRPr="004B3632">
              <w:rPr>
                <w:color w:val="auto"/>
                <w:lang w:val="uk-UA"/>
              </w:rPr>
              <w:t>0</w:t>
            </w:r>
            <w:r w:rsidRPr="004B3632">
              <w:rPr>
                <w:color w:val="auto"/>
                <w:lang w:val="ru-RU"/>
              </w:rPr>
              <w:t xml:space="preserve">% семестрової оцінки; максимальна кількість балів </w:t>
            </w:r>
            <w:r w:rsidR="001E7C22">
              <w:rPr>
                <w:color w:val="auto"/>
                <w:lang w:val="ru-RU"/>
              </w:rPr>
              <w:t>5</w:t>
            </w:r>
            <w:r w:rsidRPr="004B3632">
              <w:rPr>
                <w:color w:val="auto"/>
                <w:lang w:val="uk-UA"/>
              </w:rPr>
              <w:t>0.</w:t>
            </w:r>
          </w:p>
          <w:p w:rsidR="00225AA0" w:rsidRPr="004B3632" w:rsidRDefault="00225AA0" w:rsidP="00964E11">
            <w:pPr>
              <w:jc w:val="both"/>
              <w:rPr>
                <w:color w:val="auto"/>
                <w:lang w:val="ru-RU"/>
              </w:rPr>
            </w:pPr>
            <w:r w:rsidRPr="004B3632">
              <w:rPr>
                <w:color w:val="auto"/>
                <w:lang w:val="ru-RU"/>
              </w:rPr>
              <w:t xml:space="preserve"> • </w:t>
            </w:r>
            <w:r w:rsidR="001E7C22">
              <w:rPr>
                <w:color w:val="auto"/>
                <w:lang w:val="uk-UA"/>
              </w:rPr>
              <w:t>модульний контроль</w:t>
            </w:r>
            <w:r w:rsidRPr="004B3632">
              <w:rPr>
                <w:color w:val="auto"/>
                <w:lang w:val="ru-RU"/>
              </w:rPr>
              <w:t xml:space="preserve">: 50% семестрової оцінки. Максимальна кількість балів </w:t>
            </w:r>
            <w:r w:rsidR="001E7C22">
              <w:rPr>
                <w:color w:val="auto"/>
                <w:lang w:val="uk-UA"/>
              </w:rPr>
              <w:t>5</w:t>
            </w:r>
            <w:r w:rsidRPr="004B3632">
              <w:rPr>
                <w:color w:val="auto"/>
                <w:lang w:val="uk-UA"/>
              </w:rPr>
              <w:t>0.</w:t>
            </w:r>
          </w:p>
          <w:p w:rsidR="00225AA0" w:rsidRDefault="00225AA0" w:rsidP="00964E11">
            <w:pPr>
              <w:jc w:val="both"/>
              <w:rPr>
                <w:color w:val="auto"/>
                <w:lang w:val="ru-RU"/>
              </w:rPr>
            </w:pPr>
            <w:r w:rsidRPr="004B3632">
              <w:rPr>
                <w:color w:val="auto"/>
                <w:lang w:val="ru-RU"/>
              </w:rPr>
              <w:t xml:space="preserve">Підсумкова максимальна кількість балів </w:t>
            </w:r>
            <w:r w:rsidRPr="004B3632">
              <w:rPr>
                <w:color w:val="auto"/>
                <w:lang w:val="uk-UA"/>
              </w:rPr>
              <w:t>100.</w:t>
            </w:r>
          </w:p>
          <w:p w:rsidR="00225AA0" w:rsidRDefault="00225AA0" w:rsidP="00964E11">
            <w:pPr>
              <w:jc w:val="both"/>
              <w:rPr>
                <w:color w:val="auto"/>
                <w:lang w:val="ru-RU"/>
              </w:rPr>
            </w:pPr>
          </w:p>
          <w:p w:rsidR="00225AA0" w:rsidRDefault="00225AA0" w:rsidP="00964E11">
            <w:pPr>
              <w:jc w:val="both"/>
              <w:rPr>
                <w:color w:val="auto"/>
                <w:lang w:val="ru-RU"/>
              </w:rPr>
            </w:pPr>
            <w:r>
              <w:rPr>
                <w:b/>
                <w:lang w:val="ru-RU"/>
              </w:rPr>
              <w:t>Письмові роботи:</w:t>
            </w:r>
            <w:r>
              <w:rPr>
                <w:lang w:val="ru-RU"/>
              </w:rPr>
              <w:t xml:space="preserve"> Очікується, що студенти виконають </w:t>
            </w:r>
            <w:r w:rsidR="008643FE">
              <w:rPr>
                <w:lang w:val="ru-RU"/>
              </w:rPr>
              <w:t>психологічний аналіз особистості</w:t>
            </w:r>
            <w:r w:rsidR="004B3632">
              <w:rPr>
                <w:lang w:val="ru-RU"/>
              </w:rPr>
              <w:t xml:space="preserve"> дошкільника</w:t>
            </w:r>
            <w:r w:rsidR="008643FE">
              <w:rPr>
                <w:lang w:val="ru-RU"/>
              </w:rPr>
              <w:t>, на основі емпіричного дослідження із застосуванням психодіагностичного інструментарію</w:t>
            </w:r>
            <w:r>
              <w:rPr>
                <w:lang w:val="ru-RU"/>
              </w:rPr>
              <w:t xml:space="preserve"> (</w:t>
            </w:r>
            <w:r w:rsidR="008643FE">
              <w:rPr>
                <w:lang w:val="ru-RU"/>
              </w:rPr>
              <w:t>написання пси</w:t>
            </w:r>
            <w:r w:rsidR="004B3632">
              <w:rPr>
                <w:lang w:val="ru-RU"/>
              </w:rPr>
              <w:t>хологічного портрету дошкільника</w:t>
            </w:r>
            <w:r>
              <w:rPr>
                <w:lang w:val="ru-RU"/>
              </w:rPr>
              <w:t xml:space="preserve">). </w:t>
            </w:r>
            <w:r>
              <w:rPr>
                <w:b/>
                <w:lang w:val="ru-RU"/>
              </w:rPr>
              <w:t>Академічна доброчесність</w:t>
            </w:r>
            <w:r>
              <w:rPr>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Очікується, що всі студенти відвідають усі </w:t>
            </w:r>
            <w:r w:rsidR="008643FE">
              <w:rPr>
                <w:lang w:val="ru-RU"/>
              </w:rPr>
              <w:t>семінарсько-</w:t>
            </w:r>
            <w:r>
              <w:rPr>
                <w:lang w:val="ru-RU"/>
              </w:rPr>
              <w:t xml:space="preserve">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Default="00225AA0" w:rsidP="00964E11">
            <w:pPr>
              <w:shd w:val="clear" w:color="auto" w:fill="FFFFFF"/>
              <w:jc w:val="both"/>
              <w:textAlignment w:val="baseline"/>
              <w:rPr>
                <w:color w:val="auto"/>
                <w:lang w:val="uk-UA" w:eastAsia="uk-UA"/>
              </w:rPr>
            </w:pPr>
            <w:r w:rsidRPr="00B3356A">
              <w:rPr>
                <w:color w:val="auto"/>
                <w:lang w:val="ru-RU"/>
              </w:rPr>
              <w:t>П</w:t>
            </w:r>
            <w:r w:rsidRPr="00B3356A">
              <w:rPr>
                <w:b/>
                <w:bCs/>
                <w:color w:val="auto"/>
                <w:lang w:val="uk-UA" w:eastAsia="uk-UA"/>
              </w:rPr>
              <w:t>олітика виставлення балів.</w:t>
            </w:r>
            <w:r w:rsidRPr="00B3356A">
              <w:rPr>
                <w:color w:val="auto"/>
                <w:lang w:val="uk-UA" w:eastAsia="uk-UA"/>
              </w:rPr>
              <w:t> Враховуються бали набрані на поточному тестуванні, самостійній роботі та бали підсумкового тестування.</w:t>
            </w:r>
            <w:r>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w:t>
            </w:r>
            <w:r>
              <w:rPr>
                <w:color w:val="auto"/>
                <w:lang w:val="uk-UA" w:eastAsia="uk-UA"/>
              </w:rPr>
              <w:lastRenderedPageBreak/>
              <w:t>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Pr="00A24642" w:rsidRDefault="00225AA0" w:rsidP="00964E11">
            <w:pPr>
              <w:shd w:val="clear" w:color="auto" w:fill="FFFFFF"/>
              <w:jc w:val="both"/>
              <w:textAlignment w:val="baseline"/>
              <w:rPr>
                <w:lang w:val="ru-RU"/>
              </w:rPr>
            </w:pPr>
            <w:r>
              <w:rPr>
                <w:color w:val="auto"/>
                <w:lang w:val="ru-RU"/>
              </w:rPr>
              <w:t>Жодні форми порушення академічної доброчесності не толеруються.</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lastRenderedPageBreak/>
              <w:t xml:space="preserve">Питання до </w:t>
            </w:r>
            <w:r w:rsidR="001E7C22">
              <w:rPr>
                <w:b/>
                <w:bCs/>
                <w:color w:val="auto"/>
                <w:lang w:val="uk-UA" w:eastAsia="uk-UA"/>
              </w:rPr>
              <w:t>заліку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Особливості психічного розвитку та навчання.</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Проблема співвідношення навчання і розвитку в</w:t>
            </w:r>
            <w:r>
              <w:rPr>
                <w:rFonts w:ascii="Times New Roman" w:hAnsi="Times New Roman"/>
                <w:sz w:val="24"/>
                <w:szCs w:val="24"/>
              </w:rPr>
              <w:t xml:space="preserve"> </w:t>
            </w:r>
            <w:r w:rsidR="004B3632" w:rsidRPr="00E42F68">
              <w:rPr>
                <w:rFonts w:ascii="Times New Roman" w:hAnsi="Times New Roman"/>
                <w:sz w:val="24"/>
                <w:szCs w:val="24"/>
              </w:rPr>
              <w:t>роботах Л.С.Виготського (зона найближчого</w:t>
            </w:r>
            <w:r>
              <w:rPr>
                <w:rFonts w:ascii="Times New Roman" w:hAnsi="Times New Roman"/>
                <w:sz w:val="24"/>
                <w:szCs w:val="24"/>
              </w:rPr>
              <w:t xml:space="preserve"> </w:t>
            </w:r>
            <w:r w:rsidR="004B3632" w:rsidRPr="00E42F68">
              <w:rPr>
                <w:rFonts w:ascii="Times New Roman" w:hAnsi="Times New Roman"/>
                <w:sz w:val="24"/>
                <w:szCs w:val="24"/>
              </w:rPr>
              <w:t>розвитку)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Основні напрями психічного розвитку дітей у</w:t>
            </w:r>
            <w:r w:rsidR="00E42F68">
              <w:rPr>
                <w:rFonts w:ascii="Times New Roman" w:hAnsi="Times New Roman"/>
                <w:sz w:val="24"/>
                <w:szCs w:val="24"/>
              </w:rPr>
              <w:t xml:space="preserve"> </w:t>
            </w:r>
            <w:r w:rsidRPr="00E42F68">
              <w:rPr>
                <w:rFonts w:ascii="Times New Roman" w:hAnsi="Times New Roman"/>
                <w:sz w:val="24"/>
                <w:szCs w:val="24"/>
              </w:rPr>
              <w:t>навчально-виховному процесі.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дошкільного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Новоутворення дітей дошкільного віку.</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психічних функцій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особистості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Провідний вид діяльності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Анатомо-фізіологічні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молодшого 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Психологічна готовність дитини до шкільного</w:t>
            </w:r>
            <w:r w:rsidR="00E42F68">
              <w:rPr>
                <w:rFonts w:ascii="Times New Roman" w:hAnsi="Times New Roman"/>
                <w:sz w:val="24"/>
                <w:szCs w:val="24"/>
              </w:rPr>
              <w:t xml:space="preserve"> </w:t>
            </w:r>
            <w:r w:rsidRPr="00E42F68">
              <w:rPr>
                <w:rFonts w:ascii="Times New Roman" w:hAnsi="Times New Roman"/>
                <w:sz w:val="24"/>
                <w:szCs w:val="24"/>
              </w:rPr>
              <w:t>навчання.</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Інтелектуальна готовність дошкільника до навчання</w:t>
            </w:r>
            <w:r w:rsidR="00E42F68">
              <w:rPr>
                <w:rFonts w:ascii="Times New Roman" w:hAnsi="Times New Roman"/>
                <w:sz w:val="24"/>
                <w:szCs w:val="24"/>
              </w:rPr>
              <w:t xml:space="preserve"> </w:t>
            </w:r>
            <w:r w:rsidRPr="00E42F68">
              <w:rPr>
                <w:rFonts w:ascii="Times New Roman" w:hAnsi="Times New Roman"/>
                <w:sz w:val="24"/>
                <w:szCs w:val="24"/>
              </w:rPr>
              <w:t>у школі.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Вольова готовність дошкільника до навчання у</w:t>
            </w:r>
            <w:r w:rsidR="00E42F68">
              <w:rPr>
                <w:rFonts w:ascii="Times New Roman" w:hAnsi="Times New Roman"/>
                <w:sz w:val="24"/>
                <w:szCs w:val="24"/>
              </w:rPr>
              <w:t xml:space="preserve"> </w:t>
            </w:r>
            <w:r w:rsidRPr="00E42F68">
              <w:rPr>
                <w:rFonts w:ascii="Times New Roman" w:hAnsi="Times New Roman"/>
                <w:sz w:val="24"/>
                <w:szCs w:val="24"/>
              </w:rPr>
              <w:t>школі.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Особистісна готовність дитини до школи.</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Соціально-психологічна готовність дитини до школи.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Провідна роль навчання і виховання у психічному</w:t>
            </w:r>
            <w:r w:rsidR="00E42F68">
              <w:rPr>
                <w:rFonts w:ascii="Times New Roman" w:hAnsi="Times New Roman"/>
                <w:sz w:val="24"/>
                <w:szCs w:val="24"/>
              </w:rPr>
              <w:t xml:space="preserve"> </w:t>
            </w:r>
            <w:r w:rsidRPr="00E42F68">
              <w:rPr>
                <w:rFonts w:ascii="Times New Roman" w:hAnsi="Times New Roman"/>
                <w:sz w:val="24"/>
                <w:szCs w:val="24"/>
              </w:rPr>
              <w:t>розвитку дитини.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Соціальна ситуація розвитку в дошкільному віці.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самосвідомості і самооцінки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спонукальної сфери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динамічної та змістової сторін емоцій і</w:t>
            </w:r>
            <w:r w:rsidR="00E42F68">
              <w:rPr>
                <w:rFonts w:ascii="Times New Roman" w:hAnsi="Times New Roman"/>
                <w:sz w:val="24"/>
                <w:szCs w:val="24"/>
              </w:rPr>
              <w:t xml:space="preserve"> </w:t>
            </w:r>
            <w:r w:rsidRPr="00E42F68">
              <w:rPr>
                <w:rFonts w:ascii="Times New Roman" w:hAnsi="Times New Roman"/>
                <w:sz w:val="24"/>
                <w:szCs w:val="24"/>
              </w:rPr>
              <w:t>почуттів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Криза семи років.</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Спеціальна готовність дитини до школи. (розвиток</w:t>
            </w:r>
            <w:r w:rsidR="00E42F68">
              <w:rPr>
                <w:rFonts w:ascii="Times New Roman" w:hAnsi="Times New Roman"/>
                <w:sz w:val="24"/>
                <w:szCs w:val="24"/>
              </w:rPr>
              <w:t xml:space="preserve"> </w:t>
            </w:r>
            <w:r w:rsidRPr="00E42F68">
              <w:rPr>
                <w:rFonts w:ascii="Times New Roman" w:hAnsi="Times New Roman"/>
                <w:sz w:val="24"/>
                <w:szCs w:val="24"/>
              </w:rPr>
              <w:t>мовлення, розвиток математичних уявлень).</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Організація підготовки дітей до шкільного навчання</w:t>
            </w:r>
            <w:r w:rsidR="00E42F68">
              <w:rPr>
                <w:rFonts w:ascii="Times New Roman" w:hAnsi="Times New Roman"/>
                <w:sz w:val="24"/>
                <w:szCs w:val="24"/>
              </w:rPr>
              <w:t xml:space="preserve"> </w:t>
            </w:r>
            <w:r w:rsidRPr="00E42F68">
              <w:rPr>
                <w:rFonts w:ascii="Times New Roman" w:hAnsi="Times New Roman"/>
                <w:sz w:val="24"/>
                <w:szCs w:val="24"/>
              </w:rPr>
              <w:t>у процесі взаємодії з батьками.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Психолого-педагогічні механізми соціалізації, за</w:t>
            </w:r>
            <w:r w:rsidR="00E42F68">
              <w:rPr>
                <w:rFonts w:ascii="Times New Roman" w:hAnsi="Times New Roman"/>
                <w:sz w:val="24"/>
                <w:szCs w:val="24"/>
              </w:rPr>
              <w:t xml:space="preserve"> </w:t>
            </w:r>
            <w:r w:rsidRPr="00E42F68">
              <w:rPr>
                <w:rFonts w:ascii="Times New Roman" w:hAnsi="Times New Roman"/>
                <w:sz w:val="24"/>
                <w:szCs w:val="24"/>
              </w:rPr>
              <w:t>допомогою яких батьки впливають на дітей.</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Особливості стилів сімейного виховання і їх вплив</w:t>
            </w:r>
            <w:r w:rsidR="00E42F68">
              <w:rPr>
                <w:rFonts w:ascii="Times New Roman" w:hAnsi="Times New Roman"/>
                <w:sz w:val="24"/>
                <w:szCs w:val="24"/>
              </w:rPr>
              <w:t xml:space="preserve"> </w:t>
            </w:r>
            <w:r w:rsidRPr="00E42F68">
              <w:rPr>
                <w:rFonts w:ascii="Times New Roman" w:hAnsi="Times New Roman"/>
                <w:sz w:val="24"/>
                <w:szCs w:val="24"/>
              </w:rPr>
              <w:t>на успішність підготовки дитини до школи.</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Вплив неадекватного батьківського ставлення до</w:t>
            </w:r>
            <w:r>
              <w:rPr>
                <w:rFonts w:ascii="Times New Roman" w:hAnsi="Times New Roman"/>
                <w:sz w:val="24"/>
                <w:szCs w:val="24"/>
              </w:rPr>
              <w:t xml:space="preserve"> </w:t>
            </w:r>
            <w:r w:rsidR="004B3632" w:rsidRPr="00E42F68">
              <w:rPr>
                <w:rFonts w:ascii="Times New Roman" w:hAnsi="Times New Roman"/>
                <w:sz w:val="24"/>
                <w:szCs w:val="24"/>
              </w:rPr>
              <w:t>дитини на відхилення в її психічному й</w:t>
            </w:r>
            <w:r>
              <w:rPr>
                <w:rFonts w:ascii="Times New Roman" w:hAnsi="Times New Roman"/>
                <w:sz w:val="24"/>
                <w:szCs w:val="24"/>
              </w:rPr>
              <w:t xml:space="preserve"> </w:t>
            </w:r>
            <w:r w:rsidR="004B3632" w:rsidRPr="00E42F68">
              <w:rPr>
                <w:rFonts w:ascii="Times New Roman" w:hAnsi="Times New Roman"/>
                <w:sz w:val="24"/>
                <w:szCs w:val="24"/>
              </w:rPr>
              <w:t>особистісному розвитку.</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Мовленнєва готовність дитини до школи.</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Розвиток математичних здібностей.</w:t>
            </w:r>
          </w:p>
          <w:p w:rsidR="00225AA0"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Педагогічний супровід розвитку старшого</w:t>
            </w:r>
            <w:r w:rsidR="00E42F68">
              <w:rPr>
                <w:rFonts w:ascii="Times New Roman" w:hAnsi="Times New Roman"/>
                <w:sz w:val="24"/>
                <w:szCs w:val="24"/>
              </w:rPr>
              <w:t xml:space="preserve"> </w:t>
            </w:r>
            <w:r w:rsidRPr="00E42F68">
              <w:rPr>
                <w:rFonts w:ascii="Times New Roman" w:hAnsi="Times New Roman"/>
                <w:sz w:val="24"/>
                <w:szCs w:val="24"/>
              </w:rPr>
              <w:t>дошкільника</w:t>
            </w:r>
            <w:r w:rsidR="00FE4909" w:rsidRPr="00E42F68">
              <w:rPr>
                <w:rFonts w:ascii="Times New Roman" w:hAnsi="Times New Roman"/>
                <w:sz w:val="24"/>
                <w:szCs w:val="24"/>
              </w:rPr>
              <w:t xml:space="preserve"> </w:t>
            </w:r>
          </w:p>
        </w:tc>
      </w:tr>
      <w:tr w:rsidR="00225AA0" w:rsidRPr="00E6681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964E11">
            <w:pPr>
              <w:jc w:val="both"/>
              <w:rPr>
                <w:lang w:val="ru-RU"/>
              </w:rPr>
            </w:pPr>
            <w:r>
              <w:rPr>
                <w:color w:val="auto"/>
                <w:lang w:val="uk-UA"/>
              </w:rPr>
              <w:t xml:space="preserve">Анкету-оцінку з метою оцінювання якості курсу буде надано по </w:t>
            </w:r>
            <w:r>
              <w:rPr>
                <w:color w:val="auto"/>
                <w:lang w:val="uk-UA"/>
              </w:rPr>
              <w:lastRenderedPageBreak/>
              <w:t>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294"/>
        <w:gridCol w:w="1389"/>
        <w:gridCol w:w="1500"/>
        <w:gridCol w:w="1650"/>
        <w:gridCol w:w="1939"/>
        <w:gridCol w:w="1209"/>
      </w:tblGrid>
      <w:tr w:rsidR="00A155B0" w:rsidRPr="009D72BB" w:rsidTr="00A155B0">
        <w:trPr>
          <w:trHeight w:val="141"/>
        </w:trPr>
        <w:tc>
          <w:tcPr>
            <w:tcW w:w="1078" w:type="dxa"/>
            <w:shd w:val="clear" w:color="auto" w:fill="auto"/>
          </w:tcPr>
          <w:p w:rsidR="00A155B0" w:rsidRPr="00CB26AB" w:rsidRDefault="00A155B0" w:rsidP="002518E4">
            <w:pPr>
              <w:jc w:val="center"/>
              <w:rPr>
                <w:b/>
                <w:i/>
                <w:sz w:val="20"/>
                <w:szCs w:val="20"/>
              </w:rPr>
            </w:pPr>
            <w:r w:rsidRPr="00CB26AB">
              <w:rPr>
                <w:b/>
                <w:sz w:val="20"/>
                <w:szCs w:val="20"/>
              </w:rPr>
              <w:t>Тиж</w:t>
            </w:r>
            <w:r>
              <w:rPr>
                <w:b/>
                <w:sz w:val="20"/>
                <w:szCs w:val="20"/>
              </w:rPr>
              <w:t>день/ год.</w:t>
            </w:r>
          </w:p>
        </w:tc>
        <w:tc>
          <w:tcPr>
            <w:tcW w:w="2294" w:type="dxa"/>
            <w:shd w:val="clear" w:color="auto" w:fill="auto"/>
          </w:tcPr>
          <w:p w:rsidR="00A155B0" w:rsidRPr="00CB26AB" w:rsidRDefault="00A155B0" w:rsidP="002518E4">
            <w:pPr>
              <w:jc w:val="center"/>
              <w:rPr>
                <w:b/>
                <w:i/>
                <w:sz w:val="20"/>
                <w:szCs w:val="20"/>
              </w:rPr>
            </w:pPr>
            <w:r w:rsidRPr="00CB26AB">
              <w:rPr>
                <w:b/>
                <w:sz w:val="20"/>
                <w:szCs w:val="20"/>
              </w:rPr>
              <w:t>Тема, план, короткі тези</w:t>
            </w:r>
          </w:p>
        </w:tc>
        <w:tc>
          <w:tcPr>
            <w:tcW w:w="1389" w:type="dxa"/>
            <w:shd w:val="clear" w:color="auto" w:fill="auto"/>
          </w:tcPr>
          <w:p w:rsidR="00A155B0" w:rsidRPr="00A24642" w:rsidRDefault="00A155B0" w:rsidP="002518E4">
            <w:pPr>
              <w:jc w:val="center"/>
              <w:rPr>
                <w:b/>
                <w:i/>
                <w:sz w:val="20"/>
                <w:szCs w:val="20"/>
                <w:lang w:val="ru-RU"/>
              </w:rPr>
            </w:pPr>
            <w:r w:rsidRPr="00A24642">
              <w:rPr>
                <w:b/>
                <w:sz w:val="20"/>
                <w:szCs w:val="20"/>
                <w:lang w:val="ru-RU"/>
              </w:rPr>
              <w:t>Форма діяльності (заняття)* *лекція, самостійна, дискусія, групова робота)</w:t>
            </w:r>
          </w:p>
        </w:tc>
        <w:tc>
          <w:tcPr>
            <w:tcW w:w="1500" w:type="dxa"/>
            <w:shd w:val="clear" w:color="auto" w:fill="auto"/>
          </w:tcPr>
          <w:p w:rsidR="00A155B0" w:rsidRPr="00CB26AB" w:rsidRDefault="00A155B0" w:rsidP="002518E4">
            <w:pPr>
              <w:jc w:val="center"/>
              <w:rPr>
                <w:b/>
                <w:sz w:val="20"/>
                <w:szCs w:val="20"/>
              </w:rPr>
            </w:pPr>
            <w:r w:rsidRPr="00CB26AB">
              <w:rPr>
                <w:b/>
                <w:sz w:val="20"/>
                <w:szCs w:val="20"/>
              </w:rPr>
              <w:t>Матеріали</w:t>
            </w:r>
          </w:p>
        </w:tc>
        <w:tc>
          <w:tcPr>
            <w:tcW w:w="1650" w:type="dxa"/>
            <w:shd w:val="clear" w:color="auto" w:fill="auto"/>
          </w:tcPr>
          <w:p w:rsidR="00A155B0" w:rsidRDefault="00A155B0" w:rsidP="002518E4">
            <w:pPr>
              <w:jc w:val="center"/>
              <w:rPr>
                <w:b/>
                <w:sz w:val="20"/>
                <w:szCs w:val="20"/>
              </w:rPr>
            </w:pPr>
            <w:r>
              <w:rPr>
                <w:b/>
                <w:sz w:val="20"/>
                <w:szCs w:val="20"/>
              </w:rPr>
              <w:t>Література.***</w:t>
            </w:r>
          </w:p>
          <w:p w:rsidR="00A155B0" w:rsidRPr="00CB26AB" w:rsidRDefault="00A155B0" w:rsidP="002518E4">
            <w:pPr>
              <w:jc w:val="center"/>
              <w:rPr>
                <w:b/>
                <w:i/>
                <w:sz w:val="20"/>
                <w:szCs w:val="20"/>
              </w:rPr>
            </w:pPr>
            <w:r w:rsidRPr="00CB26AB">
              <w:rPr>
                <w:b/>
                <w:sz w:val="20"/>
                <w:szCs w:val="20"/>
              </w:rPr>
              <w:t>Ресурси в інтернеті</w:t>
            </w:r>
          </w:p>
        </w:tc>
        <w:tc>
          <w:tcPr>
            <w:tcW w:w="1939" w:type="dxa"/>
            <w:shd w:val="clear" w:color="auto" w:fill="auto"/>
          </w:tcPr>
          <w:p w:rsidR="00A155B0" w:rsidRPr="00CB26AB" w:rsidRDefault="00A155B0" w:rsidP="002518E4">
            <w:pPr>
              <w:jc w:val="center"/>
              <w:rPr>
                <w:b/>
                <w:i/>
                <w:sz w:val="20"/>
                <w:szCs w:val="20"/>
              </w:rPr>
            </w:pPr>
            <w:r w:rsidRPr="00CB26AB">
              <w:rPr>
                <w:b/>
                <w:sz w:val="20"/>
                <w:szCs w:val="20"/>
              </w:rPr>
              <w:t>Завдання, год</w:t>
            </w:r>
          </w:p>
        </w:tc>
        <w:tc>
          <w:tcPr>
            <w:tcW w:w="1209" w:type="dxa"/>
            <w:shd w:val="clear" w:color="auto" w:fill="auto"/>
          </w:tcPr>
          <w:p w:rsidR="00A155B0" w:rsidRPr="00CB26AB" w:rsidRDefault="00A155B0" w:rsidP="002518E4">
            <w:pPr>
              <w:jc w:val="center"/>
              <w:rPr>
                <w:b/>
                <w:i/>
                <w:sz w:val="20"/>
                <w:szCs w:val="20"/>
              </w:rPr>
            </w:pPr>
            <w:r w:rsidRPr="00CB26AB">
              <w:rPr>
                <w:b/>
                <w:sz w:val="20"/>
                <w:szCs w:val="20"/>
              </w:rPr>
              <w:t>Термін виконання</w:t>
            </w:r>
          </w:p>
        </w:tc>
      </w:tr>
      <w:tr w:rsidR="00A24642" w:rsidRPr="009D72BB" w:rsidTr="00F25CA3">
        <w:trPr>
          <w:trHeight w:val="141"/>
        </w:trPr>
        <w:tc>
          <w:tcPr>
            <w:tcW w:w="11059" w:type="dxa"/>
            <w:gridSpan w:val="7"/>
            <w:shd w:val="clear" w:color="auto" w:fill="auto"/>
          </w:tcPr>
          <w:p w:rsidR="00A24642" w:rsidRPr="00A24642" w:rsidRDefault="00A24642" w:rsidP="002518E4">
            <w:pPr>
              <w:jc w:val="center"/>
              <w:rPr>
                <w:b/>
                <w:sz w:val="20"/>
                <w:szCs w:val="20"/>
                <w:lang w:val="ru-RU"/>
              </w:rPr>
            </w:pPr>
            <w:r>
              <w:rPr>
                <w:b/>
                <w:sz w:val="20"/>
                <w:szCs w:val="20"/>
              </w:rPr>
              <w:t xml:space="preserve">V </w:t>
            </w:r>
            <w:r>
              <w:rPr>
                <w:b/>
                <w:sz w:val="20"/>
                <w:szCs w:val="20"/>
                <w:lang w:val="ru-RU"/>
              </w:rPr>
              <w:t>СЕМЕСТР</w:t>
            </w:r>
          </w:p>
        </w:tc>
      </w:tr>
      <w:tr w:rsidR="00A155B0" w:rsidRPr="009D72BB" w:rsidTr="00A155B0">
        <w:trPr>
          <w:trHeight w:val="392"/>
        </w:trPr>
        <w:tc>
          <w:tcPr>
            <w:tcW w:w="1078" w:type="dxa"/>
            <w:shd w:val="clear" w:color="auto" w:fill="auto"/>
          </w:tcPr>
          <w:p w:rsidR="00A155B0" w:rsidRDefault="00A155B0" w:rsidP="002518E4">
            <w:pPr>
              <w:pBdr>
                <w:top w:val="nil"/>
                <w:left w:val="nil"/>
                <w:bottom w:val="nil"/>
                <w:right w:val="nil"/>
                <w:between w:val="nil"/>
              </w:pBdr>
              <w:spacing w:after="160"/>
              <w:jc w:val="center"/>
              <w:rPr>
                <w:b/>
                <w:sz w:val="20"/>
                <w:szCs w:val="20"/>
              </w:rPr>
            </w:pPr>
            <w:r>
              <w:rPr>
                <w:b/>
                <w:sz w:val="20"/>
                <w:szCs w:val="20"/>
              </w:rPr>
              <w:t>1</w:t>
            </w:r>
          </w:p>
          <w:p w:rsidR="00A155B0" w:rsidRDefault="00A155B0" w:rsidP="002518E4">
            <w:pPr>
              <w:pBdr>
                <w:top w:val="nil"/>
                <w:left w:val="nil"/>
                <w:bottom w:val="nil"/>
                <w:right w:val="nil"/>
                <w:between w:val="nil"/>
              </w:pBdr>
              <w:spacing w:after="160"/>
              <w:jc w:val="center"/>
              <w:rPr>
                <w:b/>
                <w:sz w:val="20"/>
                <w:szCs w:val="20"/>
              </w:rPr>
            </w:pPr>
            <w:r>
              <w:rPr>
                <w:b/>
                <w:sz w:val="20"/>
                <w:szCs w:val="20"/>
              </w:rPr>
              <w:t>4</w:t>
            </w:r>
            <w:r w:rsidRPr="00143754">
              <w:rPr>
                <w:b/>
                <w:sz w:val="20"/>
                <w:szCs w:val="20"/>
              </w:rPr>
              <w:t xml:space="preserve">  год.</w:t>
            </w:r>
          </w:p>
        </w:tc>
        <w:tc>
          <w:tcPr>
            <w:tcW w:w="2294" w:type="dxa"/>
            <w:shd w:val="clear" w:color="auto" w:fill="auto"/>
          </w:tcPr>
          <w:p w:rsidR="00A155B0" w:rsidRPr="009F2A4C" w:rsidRDefault="00A155B0" w:rsidP="002518E4">
            <w:pPr>
              <w:pBdr>
                <w:top w:val="nil"/>
                <w:left w:val="nil"/>
                <w:bottom w:val="nil"/>
                <w:right w:val="nil"/>
                <w:between w:val="nil"/>
              </w:pBdr>
              <w:jc w:val="both"/>
              <w:rPr>
                <w:sz w:val="20"/>
                <w:szCs w:val="20"/>
                <w:lang w:val="uk-UA"/>
              </w:rPr>
            </w:pPr>
            <w:r w:rsidRPr="00A24642">
              <w:rPr>
                <w:sz w:val="20"/>
                <w:szCs w:val="20"/>
                <w:lang w:val="ru-RU"/>
              </w:rPr>
              <w:t>Тема 1.</w:t>
            </w:r>
            <w:r w:rsidRPr="009F2A4C">
              <w:rPr>
                <w:sz w:val="20"/>
                <w:szCs w:val="20"/>
                <w:lang w:val="uk-UA"/>
              </w:rPr>
              <w:t xml:space="preserve"> </w:t>
            </w:r>
            <w:r w:rsidRPr="00A24642">
              <w:rPr>
                <w:sz w:val="20"/>
                <w:szCs w:val="20"/>
                <w:lang w:val="ru-RU"/>
              </w:rPr>
              <w:t xml:space="preserve">Психологічна готовність до школи, її структура і зміст. Зміни в житті дитини, пов’язані зі вступом до школи.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Лекція, дискусія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 xml:space="preserve">Практичне заняття – 2 год. </w:t>
            </w:r>
          </w:p>
          <w:p w:rsidR="00A155B0" w:rsidRPr="00A24642" w:rsidRDefault="00A155B0" w:rsidP="002518E4">
            <w:pPr>
              <w:pBdr>
                <w:top w:val="nil"/>
                <w:left w:val="nil"/>
                <w:bottom w:val="nil"/>
                <w:right w:val="nil"/>
                <w:between w:val="nil"/>
              </w:pBdr>
              <w:spacing w:after="160"/>
              <w:rPr>
                <w:sz w:val="20"/>
                <w:szCs w:val="20"/>
                <w:lang w:val="ru-RU"/>
              </w:rPr>
            </w:pP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E6028C" w:rsidRPr="00E6028C" w:rsidRDefault="00E6028C" w:rsidP="00E6028C">
            <w:pPr>
              <w:rPr>
                <w:sz w:val="20"/>
                <w:szCs w:val="20"/>
                <w:lang w:val="uk-UA"/>
              </w:rPr>
            </w:pPr>
            <w:r>
              <w:rPr>
                <w:sz w:val="20"/>
                <w:szCs w:val="20"/>
                <w:lang w:val="uk-UA"/>
              </w:rPr>
              <w:t>Основна : 1-8</w:t>
            </w:r>
          </w:p>
          <w:p w:rsidR="00E6028C" w:rsidRDefault="00E6028C" w:rsidP="00E6028C">
            <w:pPr>
              <w:rPr>
                <w:lang w:val="uk-UA"/>
              </w:rPr>
            </w:pPr>
          </w:p>
          <w:p w:rsidR="00A155B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E6028C" w:rsidRDefault="00E6028C" w:rsidP="002518E4">
            <w:pPr>
              <w:pBdr>
                <w:top w:val="nil"/>
                <w:left w:val="nil"/>
                <w:bottom w:val="nil"/>
                <w:right w:val="nil"/>
                <w:between w:val="nil"/>
              </w:pBdr>
              <w:rPr>
                <w:sz w:val="20"/>
                <w:szCs w:val="20"/>
                <w:lang w:val="uk-UA"/>
              </w:rPr>
            </w:pPr>
            <w:r>
              <w:rPr>
                <w:sz w:val="20"/>
                <w:szCs w:val="20"/>
                <w:lang w:val="uk-UA"/>
              </w:rPr>
              <w:t>Аналіз з</w:t>
            </w:r>
            <w:r w:rsidRPr="00A24642">
              <w:rPr>
                <w:sz w:val="20"/>
                <w:szCs w:val="20"/>
                <w:lang w:val="ru-RU"/>
              </w:rPr>
              <w:t>мін в житті дитини, пов’язан</w:t>
            </w:r>
            <w:r>
              <w:rPr>
                <w:sz w:val="20"/>
                <w:szCs w:val="20"/>
                <w:lang w:val="uk-UA"/>
              </w:rPr>
              <w:t>их</w:t>
            </w:r>
            <w:r w:rsidRPr="00A24642">
              <w:rPr>
                <w:sz w:val="20"/>
                <w:szCs w:val="20"/>
                <w:lang w:val="ru-RU"/>
              </w:rPr>
              <w:t xml:space="preserve"> зі вступом до школи.</w:t>
            </w:r>
            <w:r>
              <w:rPr>
                <w:sz w:val="20"/>
                <w:szCs w:val="20"/>
                <w:lang w:val="uk-UA"/>
              </w:rPr>
              <w:t xml:space="preserve"> Зміст та структура психологічної готовності. </w:t>
            </w:r>
          </w:p>
        </w:tc>
        <w:tc>
          <w:tcPr>
            <w:tcW w:w="1209" w:type="dxa"/>
            <w:shd w:val="clear" w:color="auto" w:fill="auto"/>
          </w:tcPr>
          <w:p w:rsidR="00A155B0" w:rsidRDefault="009F2A4C" w:rsidP="002518E4">
            <w:pPr>
              <w:pBdr>
                <w:top w:val="nil"/>
                <w:left w:val="nil"/>
                <w:bottom w:val="nil"/>
                <w:right w:val="nil"/>
                <w:between w:val="nil"/>
              </w:pBdr>
              <w:spacing w:after="160"/>
              <w:jc w:val="center"/>
              <w:rPr>
                <w:sz w:val="20"/>
                <w:szCs w:val="20"/>
              </w:rPr>
            </w:pPr>
            <w:r>
              <w:rPr>
                <w:sz w:val="20"/>
                <w:szCs w:val="20"/>
                <w:lang w:val="uk-UA"/>
              </w:rPr>
              <w:t>1</w:t>
            </w:r>
            <w:r w:rsidR="00A24642">
              <w:rPr>
                <w:sz w:val="20"/>
                <w:szCs w:val="20"/>
                <w:lang w:val="uk-UA"/>
              </w:rPr>
              <w:t>-2</w:t>
            </w:r>
            <w:r w:rsidR="00A155B0" w:rsidRPr="00EE179A">
              <w:rPr>
                <w:sz w:val="20"/>
                <w:szCs w:val="20"/>
              </w:rPr>
              <w:t xml:space="preserve"> тиждень</w:t>
            </w:r>
          </w:p>
        </w:tc>
      </w:tr>
      <w:tr w:rsidR="00A155B0" w:rsidRPr="009D72BB" w:rsidTr="00A155B0">
        <w:trPr>
          <w:trHeight w:val="686"/>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2</w:t>
            </w:r>
          </w:p>
          <w:p w:rsidR="00A155B0" w:rsidRPr="00143754" w:rsidRDefault="00A155B0" w:rsidP="002518E4">
            <w:pPr>
              <w:pBdr>
                <w:top w:val="nil"/>
                <w:left w:val="nil"/>
                <w:bottom w:val="nil"/>
                <w:right w:val="nil"/>
                <w:between w:val="nil"/>
              </w:pBdr>
              <w:spacing w:after="160"/>
              <w:jc w:val="center"/>
              <w:rPr>
                <w:sz w:val="20"/>
                <w:szCs w:val="20"/>
              </w:rPr>
            </w:pPr>
            <w:r>
              <w:rPr>
                <w:b/>
                <w:sz w:val="20"/>
                <w:szCs w:val="20"/>
              </w:rPr>
              <w:t>4</w:t>
            </w:r>
            <w:r w:rsidRPr="00143754">
              <w:rPr>
                <w:b/>
                <w:sz w:val="20"/>
                <w:szCs w:val="20"/>
              </w:rPr>
              <w:t xml:space="preserve">  год. </w:t>
            </w:r>
          </w:p>
        </w:tc>
        <w:tc>
          <w:tcPr>
            <w:tcW w:w="2294" w:type="dxa"/>
            <w:shd w:val="clear" w:color="auto" w:fill="auto"/>
          </w:tcPr>
          <w:p w:rsidR="009F2A4C" w:rsidRPr="009F2A4C" w:rsidRDefault="009F2A4C" w:rsidP="009F2A4C">
            <w:pPr>
              <w:pBdr>
                <w:top w:val="nil"/>
                <w:left w:val="nil"/>
                <w:bottom w:val="nil"/>
                <w:right w:val="nil"/>
                <w:between w:val="nil"/>
              </w:pBdr>
              <w:jc w:val="both"/>
              <w:rPr>
                <w:sz w:val="20"/>
                <w:szCs w:val="20"/>
              </w:rPr>
            </w:pPr>
            <w:r w:rsidRPr="00A24642">
              <w:rPr>
                <w:sz w:val="20"/>
                <w:szCs w:val="20"/>
                <w:lang w:val="ru-RU"/>
              </w:rPr>
              <w:t xml:space="preserve">Тема 2. Особистість старшого дошкільника. Розвиток особистості у старшому дошкільному віці. </w:t>
            </w:r>
            <w:r w:rsidRPr="009F2A4C">
              <w:rPr>
                <w:sz w:val="20"/>
                <w:szCs w:val="20"/>
              </w:rPr>
              <w:t>Криза 6-7 років.</w:t>
            </w:r>
          </w:p>
          <w:p w:rsidR="00A155B0" w:rsidRPr="00994DA6" w:rsidRDefault="00A155B0" w:rsidP="009F2A4C">
            <w:pPr>
              <w:pBdr>
                <w:top w:val="nil"/>
                <w:left w:val="nil"/>
                <w:bottom w:val="nil"/>
                <w:right w:val="nil"/>
                <w:between w:val="nil"/>
              </w:pBdr>
              <w:jc w:val="both"/>
              <w:rPr>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Лекція, дискусія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 xml:space="preserve">Практичне заняття – 2 год. </w:t>
            </w:r>
          </w:p>
          <w:p w:rsidR="00A155B0" w:rsidRPr="00A24642" w:rsidRDefault="00A155B0" w:rsidP="002518E4">
            <w:pPr>
              <w:pBdr>
                <w:top w:val="nil"/>
                <w:left w:val="nil"/>
                <w:bottom w:val="nil"/>
                <w:right w:val="nil"/>
                <w:between w:val="nil"/>
              </w:pBdr>
              <w:spacing w:after="160"/>
              <w:rPr>
                <w:sz w:val="20"/>
                <w:szCs w:val="20"/>
                <w:lang w:val="ru-RU"/>
              </w:rPr>
            </w:pPr>
            <w:bookmarkStart w:id="2" w:name="_gjdgxs" w:colFirst="0" w:colLast="0"/>
            <w:bookmarkEnd w:id="2"/>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6F3DE3"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Pr="00547858"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9F2A4C" w:rsidP="009F2A4C">
            <w:pPr>
              <w:pBdr>
                <w:top w:val="nil"/>
                <w:left w:val="nil"/>
                <w:bottom w:val="nil"/>
                <w:right w:val="nil"/>
                <w:between w:val="nil"/>
              </w:pBdr>
              <w:jc w:val="both"/>
              <w:rPr>
                <w:sz w:val="20"/>
                <w:szCs w:val="20"/>
                <w:lang w:val="ru-RU"/>
              </w:rPr>
            </w:pPr>
            <w:r w:rsidRPr="00A24642">
              <w:rPr>
                <w:sz w:val="20"/>
                <w:szCs w:val="20"/>
                <w:lang w:val="ru-RU"/>
              </w:rPr>
              <w:t>Розкрити роль біологічних і соціальних факторів у розвитку дитини. Значення дошкільного дитинства в становленні особистості.</w:t>
            </w:r>
          </w:p>
          <w:p w:rsidR="009F2A4C" w:rsidRPr="00A24642" w:rsidRDefault="009F2A4C" w:rsidP="009F2A4C">
            <w:pPr>
              <w:pBdr>
                <w:top w:val="nil"/>
                <w:left w:val="nil"/>
                <w:bottom w:val="nil"/>
                <w:right w:val="nil"/>
                <w:between w:val="nil"/>
              </w:pBdr>
              <w:jc w:val="both"/>
              <w:rPr>
                <w:sz w:val="20"/>
                <w:szCs w:val="20"/>
                <w:lang w:val="ru-RU"/>
              </w:rPr>
            </w:pPr>
            <w:r w:rsidRPr="00A24642">
              <w:rPr>
                <w:sz w:val="20"/>
                <w:szCs w:val="20"/>
                <w:lang w:val="ru-RU"/>
              </w:rPr>
              <w:t xml:space="preserve">Вплив різних видів діяльності на психічний розвиток дитини. Роль дорослого у розвитку дитини. </w:t>
            </w:r>
          </w:p>
          <w:p w:rsidR="00A155B0" w:rsidRPr="00BD398B" w:rsidRDefault="009F2A4C" w:rsidP="009F2A4C">
            <w:pPr>
              <w:pBdr>
                <w:top w:val="nil"/>
                <w:left w:val="nil"/>
                <w:bottom w:val="nil"/>
                <w:right w:val="nil"/>
                <w:between w:val="nil"/>
              </w:pBdr>
              <w:jc w:val="both"/>
              <w:rPr>
                <w:b/>
                <w:sz w:val="20"/>
                <w:szCs w:val="20"/>
              </w:rPr>
            </w:pPr>
            <w:r w:rsidRPr="00A24642">
              <w:rPr>
                <w:sz w:val="20"/>
                <w:szCs w:val="20"/>
                <w:lang w:val="ru-RU"/>
              </w:rPr>
              <w:t xml:space="preserve">Поняття про «зону найближчого розвитку» та сенситивні періоди розвитку. </w:t>
            </w:r>
            <w:r w:rsidRPr="009F2A4C">
              <w:rPr>
                <w:sz w:val="20"/>
                <w:szCs w:val="20"/>
              </w:rPr>
              <w:t>Криза 6-7 років.</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3-4</w:t>
            </w:r>
            <w:r w:rsidR="00A155B0" w:rsidRPr="000619A8">
              <w:rPr>
                <w:sz w:val="20"/>
                <w:szCs w:val="20"/>
              </w:rPr>
              <w:t xml:space="preserve"> тиждень</w:t>
            </w:r>
          </w:p>
        </w:tc>
      </w:tr>
      <w:tr w:rsidR="00A155B0" w:rsidRPr="009D72BB" w:rsidTr="009F2A4C">
        <w:trPr>
          <w:trHeight w:val="270"/>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3</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A155B0" w:rsidRPr="009F2A4C" w:rsidRDefault="009F2A4C" w:rsidP="009F2A4C">
            <w:pPr>
              <w:pStyle w:val="ac"/>
              <w:rPr>
                <w:color w:val="1C1C1C"/>
                <w:sz w:val="20"/>
                <w:szCs w:val="20"/>
              </w:rPr>
            </w:pPr>
            <w:r w:rsidRPr="009F2A4C">
              <w:rPr>
                <w:color w:val="1C1C1C"/>
                <w:sz w:val="20"/>
                <w:szCs w:val="20"/>
              </w:rPr>
              <w:t xml:space="preserve">Тема 3. Основні причини непідготовленості дітей до шкільного навчання..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Лекція, дискусія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 xml:space="preserve">Практичне заняття – 2 год. </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Pr="00547858" w:rsidRDefault="00E6028C" w:rsidP="002518E4">
            <w:pPr>
              <w:shd w:val="clear" w:color="auto" w:fill="FFFFFF"/>
              <w:jc w:val="center"/>
              <w:rPr>
                <w:sz w:val="20"/>
                <w:szCs w:val="20"/>
              </w:rPr>
            </w:pPr>
            <w:r>
              <w:rPr>
                <w:sz w:val="20"/>
                <w:szCs w:val="20"/>
                <w:lang w:val="uk-UA"/>
              </w:rPr>
              <w:t>Основна : 1-8</w:t>
            </w:r>
          </w:p>
        </w:tc>
        <w:tc>
          <w:tcPr>
            <w:tcW w:w="1939" w:type="dxa"/>
            <w:shd w:val="clear" w:color="auto" w:fill="auto"/>
          </w:tcPr>
          <w:p w:rsidR="00A155B0" w:rsidRPr="00A24642" w:rsidRDefault="009F2A4C" w:rsidP="002518E4">
            <w:pPr>
              <w:pBdr>
                <w:top w:val="nil"/>
                <w:left w:val="nil"/>
                <w:bottom w:val="nil"/>
                <w:right w:val="nil"/>
                <w:between w:val="nil"/>
              </w:pBdr>
              <w:spacing w:after="160"/>
              <w:jc w:val="both"/>
              <w:rPr>
                <w:sz w:val="20"/>
                <w:szCs w:val="20"/>
                <w:lang w:val="ru-RU"/>
              </w:rPr>
            </w:pPr>
            <w:r w:rsidRPr="00A24642">
              <w:rPr>
                <w:color w:val="1C1C1C"/>
                <w:sz w:val="20"/>
                <w:szCs w:val="20"/>
                <w:lang w:val="ru-RU"/>
              </w:rPr>
              <w:t>Аналіз основних причин непідготовленості дітей до шкільного навчання</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5-6</w:t>
            </w:r>
            <w:r w:rsidR="00A155B0" w:rsidRPr="00EE179A">
              <w:rPr>
                <w:sz w:val="20"/>
                <w:szCs w:val="20"/>
              </w:rPr>
              <w:t xml:space="preserve"> тиждень</w:t>
            </w:r>
          </w:p>
        </w:tc>
      </w:tr>
      <w:tr w:rsidR="00A155B0" w:rsidRPr="009D72BB" w:rsidTr="00A155B0">
        <w:trPr>
          <w:trHeight w:val="1103"/>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4</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9F2A4C" w:rsidRPr="009F2A4C" w:rsidRDefault="00A155B0" w:rsidP="009F2A4C">
            <w:pPr>
              <w:jc w:val="both"/>
              <w:rPr>
                <w:color w:val="1C1C1C"/>
                <w:sz w:val="20"/>
                <w:szCs w:val="20"/>
              </w:rPr>
            </w:pPr>
            <w:r w:rsidRPr="00A24642">
              <w:rPr>
                <w:color w:val="1C1C1C"/>
                <w:sz w:val="20"/>
                <w:szCs w:val="20"/>
                <w:lang w:val="ru-RU"/>
              </w:rPr>
              <w:t xml:space="preserve"> </w:t>
            </w:r>
            <w:r w:rsidR="009F2A4C" w:rsidRPr="00A24642">
              <w:rPr>
                <w:color w:val="1C1C1C"/>
                <w:sz w:val="20"/>
                <w:szCs w:val="20"/>
                <w:lang w:val="ru-RU"/>
              </w:rPr>
              <w:t xml:space="preserve">Тема 4. Структура психологічної готовності дітей до школи. Загальна готовність дитини до навчання в школі. </w:t>
            </w:r>
            <w:r w:rsidR="009F2A4C" w:rsidRPr="009F2A4C">
              <w:rPr>
                <w:color w:val="1C1C1C"/>
                <w:sz w:val="20"/>
                <w:szCs w:val="20"/>
              </w:rPr>
              <w:t xml:space="preserve">Фізіологічна готовність </w:t>
            </w:r>
            <w:r w:rsidR="009F2A4C" w:rsidRPr="009F2A4C">
              <w:rPr>
                <w:color w:val="1C1C1C"/>
                <w:sz w:val="20"/>
                <w:szCs w:val="20"/>
              </w:rPr>
              <w:lastRenderedPageBreak/>
              <w:t>дитини до школи. Мотиваційна готовність дитини до школи</w:t>
            </w:r>
          </w:p>
          <w:p w:rsidR="00A155B0" w:rsidRPr="00272447" w:rsidRDefault="00A155B0" w:rsidP="009F2A4C">
            <w:pPr>
              <w:jc w:val="both"/>
              <w:rPr>
                <w:color w:val="1C1C1C"/>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lastRenderedPageBreak/>
              <w:t>Лекція, дискусія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sidRPr="00FD0C98">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 xml:space="preserve">Основна : 1-8 </w:t>
            </w:r>
          </w:p>
        </w:tc>
        <w:tc>
          <w:tcPr>
            <w:tcW w:w="1939" w:type="dxa"/>
            <w:shd w:val="clear" w:color="auto" w:fill="auto"/>
          </w:tcPr>
          <w:p w:rsidR="00A155B0" w:rsidRPr="00A24642" w:rsidRDefault="009F2A4C" w:rsidP="002518E4">
            <w:pPr>
              <w:pBdr>
                <w:top w:val="nil"/>
                <w:left w:val="nil"/>
                <w:bottom w:val="nil"/>
                <w:right w:val="nil"/>
                <w:between w:val="nil"/>
              </w:pBdr>
              <w:jc w:val="both"/>
              <w:rPr>
                <w:sz w:val="20"/>
                <w:szCs w:val="20"/>
                <w:lang w:val="ru-RU"/>
              </w:rPr>
            </w:pPr>
            <w:r w:rsidRPr="00A24642">
              <w:rPr>
                <w:color w:val="1C1C1C"/>
                <w:sz w:val="20"/>
                <w:szCs w:val="20"/>
                <w:lang w:val="ru-RU"/>
              </w:rPr>
              <w:t xml:space="preserve">Детальний аналіз складових психологічної готовності дитини до школи. Фізіологічна готовність дитини </w:t>
            </w:r>
            <w:r w:rsidRPr="00A24642">
              <w:rPr>
                <w:color w:val="1C1C1C"/>
                <w:sz w:val="20"/>
                <w:szCs w:val="20"/>
                <w:lang w:val="ru-RU"/>
              </w:rPr>
              <w:lastRenderedPageBreak/>
              <w:t>до школи. Зміст мотиваційної готовності дитини до школи.</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lastRenderedPageBreak/>
              <w:t>7-8</w:t>
            </w:r>
            <w:r w:rsidR="00A155B0" w:rsidRPr="00EE179A">
              <w:rPr>
                <w:sz w:val="20"/>
                <w:szCs w:val="20"/>
              </w:rPr>
              <w:t xml:space="preserve"> тиждень</w:t>
            </w:r>
          </w:p>
        </w:tc>
      </w:tr>
      <w:tr w:rsidR="00A155B0" w:rsidRPr="009D72BB" w:rsidTr="00A155B0">
        <w:trPr>
          <w:trHeight w:val="40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lastRenderedPageBreak/>
              <w:t>5</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A155B0" w:rsidRPr="009F2A4C" w:rsidRDefault="009F2A4C" w:rsidP="00E6028C">
            <w:pPr>
              <w:pStyle w:val="ac"/>
              <w:rPr>
                <w:color w:val="1C1C1C"/>
                <w:sz w:val="20"/>
                <w:szCs w:val="20"/>
              </w:rPr>
            </w:pPr>
            <w:r w:rsidRPr="009F2A4C">
              <w:rPr>
                <w:color w:val="1C1C1C"/>
                <w:sz w:val="20"/>
                <w:szCs w:val="20"/>
              </w:rPr>
              <w:t xml:space="preserve">Тема 5. Емоційно-вольова готовність дитини до школи.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Лекція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rPr>
                <w:sz w:val="20"/>
                <w:szCs w:val="20"/>
                <w:lang w:val="ru-RU"/>
              </w:rPr>
            </w:pPr>
            <w:r w:rsidRPr="00A24642">
              <w:rPr>
                <w:color w:val="1C1C1C"/>
                <w:sz w:val="20"/>
                <w:szCs w:val="20"/>
                <w:lang w:val="ru-RU"/>
              </w:rPr>
              <w:t>Зміст емоційно-вольової готовності дитини до школи</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9-10</w:t>
            </w:r>
            <w:r w:rsidR="00A155B0" w:rsidRPr="00EE179A">
              <w:rPr>
                <w:sz w:val="20"/>
                <w:szCs w:val="20"/>
              </w:rPr>
              <w:t xml:space="preserve"> тиждень</w:t>
            </w:r>
          </w:p>
        </w:tc>
      </w:tr>
      <w:tr w:rsidR="00A155B0" w:rsidRPr="009D72BB" w:rsidTr="00A155B0">
        <w:trPr>
          <w:trHeight w:val="408"/>
        </w:trPr>
        <w:tc>
          <w:tcPr>
            <w:tcW w:w="1078" w:type="dxa"/>
            <w:shd w:val="clear" w:color="auto" w:fill="auto"/>
          </w:tcPr>
          <w:p w:rsidR="00A155B0" w:rsidRPr="009F2A4C" w:rsidRDefault="00A155B0" w:rsidP="002518E4">
            <w:pPr>
              <w:pBdr>
                <w:top w:val="nil"/>
                <w:left w:val="nil"/>
                <w:bottom w:val="nil"/>
                <w:right w:val="nil"/>
                <w:between w:val="nil"/>
              </w:pBdr>
              <w:spacing w:after="160"/>
              <w:jc w:val="center"/>
              <w:rPr>
                <w:sz w:val="20"/>
                <w:szCs w:val="20"/>
                <w:lang w:val="uk-UA"/>
              </w:rPr>
            </w:pPr>
            <w:r w:rsidRPr="00143754">
              <w:rPr>
                <w:b/>
                <w:sz w:val="20"/>
                <w:szCs w:val="20"/>
              </w:rPr>
              <w:t xml:space="preserve"> </w:t>
            </w:r>
            <w:r w:rsidR="009F2A4C">
              <w:rPr>
                <w:b/>
                <w:sz w:val="20"/>
                <w:szCs w:val="20"/>
                <w:lang w:val="uk-UA"/>
              </w:rPr>
              <w:t>6</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A155B0" w:rsidRPr="00A24642" w:rsidRDefault="009F2A4C" w:rsidP="00E6028C">
            <w:pPr>
              <w:jc w:val="both"/>
              <w:rPr>
                <w:color w:val="1C1C1C"/>
                <w:sz w:val="20"/>
                <w:szCs w:val="20"/>
                <w:lang w:val="ru-RU"/>
              </w:rPr>
            </w:pPr>
            <w:r w:rsidRPr="00A24642">
              <w:rPr>
                <w:color w:val="1C1C1C"/>
                <w:sz w:val="20"/>
                <w:szCs w:val="20"/>
                <w:lang w:val="ru-RU"/>
              </w:rPr>
              <w:t xml:space="preserve">Тема 6. Інтелектуальна  готовність дитини до школи.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Лекція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spacing w:after="160"/>
              <w:jc w:val="both"/>
              <w:rPr>
                <w:sz w:val="20"/>
                <w:szCs w:val="20"/>
                <w:lang w:val="ru-RU"/>
              </w:rPr>
            </w:pPr>
            <w:r w:rsidRPr="00A24642">
              <w:rPr>
                <w:color w:val="1C1C1C"/>
                <w:sz w:val="20"/>
                <w:szCs w:val="20"/>
                <w:lang w:val="ru-RU"/>
              </w:rPr>
              <w:t>Зміст інтелектуальної готовності дитини до школи.</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11-12</w:t>
            </w:r>
            <w:r w:rsidR="00A155B0" w:rsidRPr="00EE179A">
              <w:rPr>
                <w:sz w:val="20"/>
                <w:szCs w:val="20"/>
              </w:rPr>
              <w:t xml:space="preserve"> тиждень</w:t>
            </w:r>
          </w:p>
        </w:tc>
      </w:tr>
      <w:tr w:rsidR="00A155B0" w:rsidRPr="009D72BB" w:rsidTr="00A155B0">
        <w:trPr>
          <w:trHeight w:val="54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7</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Тема 7. Соціально-психологічна готовність дитини до школи. Психологічна готовність дитини до взаємодії і спілкування з учителем та однокласниками</w:t>
            </w:r>
          </w:p>
          <w:p w:rsidR="00A155B0" w:rsidRPr="00A24642" w:rsidRDefault="00A155B0" w:rsidP="009F2A4C">
            <w:pPr>
              <w:jc w:val="both"/>
              <w:rPr>
                <w:color w:val="1C1C1C"/>
                <w:sz w:val="20"/>
                <w:szCs w:val="20"/>
                <w:lang w:val="ru-RU"/>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Лекція – 2 год.</w:t>
            </w:r>
          </w:p>
          <w:p w:rsidR="00A155B0" w:rsidRPr="00A24642" w:rsidRDefault="00A155B0" w:rsidP="002518E4">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E6028C">
            <w:pPr>
              <w:pBdr>
                <w:top w:val="nil"/>
                <w:left w:val="nil"/>
                <w:bottom w:val="nil"/>
                <w:right w:val="nil"/>
                <w:between w:val="nil"/>
              </w:pBdr>
              <w:rPr>
                <w:sz w:val="20"/>
                <w:szCs w:val="20"/>
                <w:lang w:val="ru-RU"/>
              </w:rPr>
            </w:pPr>
            <w:r w:rsidRPr="00A24642">
              <w:rPr>
                <w:color w:val="1C1C1C"/>
                <w:sz w:val="20"/>
                <w:szCs w:val="20"/>
                <w:lang w:val="ru-RU"/>
              </w:rPr>
              <w:t xml:space="preserve">Соціально-психологічна готовність дитини до школи. Довільність процесів регуляції дошкільниками. Готовність дитини до взаємодії і спілкування з учителем та однокласниками. </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13-14</w:t>
            </w:r>
            <w:r w:rsidR="00A155B0"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8</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Тема 8. Формування психологічної готовності до школи у різних видах діяльності. Шкільна зрілість</w:t>
            </w:r>
          </w:p>
          <w:p w:rsidR="009F2A4C" w:rsidRPr="00A24642" w:rsidRDefault="009F2A4C" w:rsidP="00E6028C">
            <w:pPr>
              <w:jc w:val="both"/>
              <w:rPr>
                <w:color w:val="1C1C1C"/>
                <w:sz w:val="20"/>
                <w:szCs w:val="20"/>
                <w:lang w:val="ru-RU"/>
              </w:rPr>
            </w:pPr>
            <w:r w:rsidRPr="00A24642">
              <w:rPr>
                <w:color w:val="1C1C1C"/>
                <w:sz w:val="20"/>
                <w:szCs w:val="20"/>
                <w:lang w:val="ru-RU"/>
              </w:rPr>
              <w:t xml:space="preserve">Підготовка дітей до навчання у школі в умовах сім'ї. Підготовка дітей до навчання у школі в умовах дошкільного закладу.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Лекція – 2 год.</w:t>
            </w:r>
          </w:p>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r w:rsidRPr="00A24642">
              <w:rPr>
                <w:color w:val="1C1C1C"/>
                <w:sz w:val="20"/>
                <w:szCs w:val="20"/>
                <w:lang w:val="ru-RU"/>
              </w:rPr>
              <w:t xml:space="preserve">Особливості формування психологічної готовності до школи у різних видах діяльності. </w:t>
            </w:r>
            <w:r w:rsidRPr="009F2A4C">
              <w:rPr>
                <w:color w:val="1C1C1C"/>
                <w:sz w:val="20"/>
                <w:szCs w:val="20"/>
              </w:rPr>
              <w:t>Поняття шкільної зрілості.</w:t>
            </w: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15-16</w:t>
            </w:r>
            <w:r w:rsidR="009F2A4C">
              <w:rPr>
                <w:sz w:val="20"/>
                <w:szCs w:val="20"/>
                <w:lang w:val="uk-UA"/>
              </w:rPr>
              <w:t xml:space="preserve"> </w:t>
            </w:r>
            <w:r w:rsidR="009F2A4C" w:rsidRPr="00EE179A">
              <w:rPr>
                <w:sz w:val="20"/>
                <w:szCs w:val="20"/>
              </w:rPr>
              <w:t>тиждень</w:t>
            </w:r>
          </w:p>
        </w:tc>
      </w:tr>
      <w:tr w:rsidR="00A24642" w:rsidRPr="009D72BB" w:rsidTr="001448F8">
        <w:trPr>
          <w:trHeight w:val="548"/>
        </w:trPr>
        <w:tc>
          <w:tcPr>
            <w:tcW w:w="11059" w:type="dxa"/>
            <w:gridSpan w:val="7"/>
            <w:shd w:val="clear" w:color="auto" w:fill="auto"/>
          </w:tcPr>
          <w:p w:rsidR="00A24642" w:rsidRPr="00A24642" w:rsidRDefault="00A24642" w:rsidP="002518E4">
            <w:pPr>
              <w:pBdr>
                <w:top w:val="nil"/>
                <w:left w:val="nil"/>
                <w:bottom w:val="nil"/>
                <w:right w:val="nil"/>
                <w:between w:val="nil"/>
              </w:pBdr>
              <w:spacing w:after="160"/>
              <w:jc w:val="center"/>
              <w:rPr>
                <w:sz w:val="20"/>
                <w:szCs w:val="20"/>
                <w:lang w:val="ru-RU"/>
              </w:rPr>
            </w:pPr>
            <w:r>
              <w:rPr>
                <w:sz w:val="20"/>
                <w:szCs w:val="20"/>
              </w:rPr>
              <w:t xml:space="preserve">VI </w:t>
            </w:r>
            <w:r>
              <w:rPr>
                <w:sz w:val="20"/>
                <w:szCs w:val="20"/>
                <w:lang w:val="ru-RU"/>
              </w:rPr>
              <w:t>СЕМЕСТР</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9</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9F2A4C" w:rsidRDefault="009F2A4C" w:rsidP="00E6028C">
            <w:pPr>
              <w:jc w:val="both"/>
              <w:rPr>
                <w:color w:val="1C1C1C"/>
                <w:sz w:val="20"/>
                <w:szCs w:val="20"/>
              </w:rPr>
            </w:pPr>
            <w:r w:rsidRPr="00A24642">
              <w:rPr>
                <w:color w:val="1C1C1C"/>
                <w:sz w:val="20"/>
                <w:szCs w:val="20"/>
                <w:lang w:val="ru-RU"/>
              </w:rPr>
              <w:t xml:space="preserve">Тема 9.Чинники, що зумовлюють адаптацію дитини до школи. </w:t>
            </w:r>
            <w:r w:rsidRPr="009F2A4C">
              <w:rPr>
                <w:color w:val="1C1C1C"/>
                <w:sz w:val="20"/>
                <w:szCs w:val="20"/>
              </w:rPr>
              <w:t>Їх класифікація.</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Лекція – 2 год.</w:t>
            </w:r>
          </w:p>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r w:rsidRPr="00A24642">
              <w:rPr>
                <w:color w:val="1C1C1C"/>
                <w:sz w:val="20"/>
                <w:szCs w:val="20"/>
                <w:lang w:val="ru-RU"/>
              </w:rPr>
              <w:t>Аналіз чинників, що зумовлюють адаптацію дитини до школи.</w:t>
            </w:r>
          </w:p>
        </w:tc>
        <w:tc>
          <w:tcPr>
            <w:tcW w:w="1209" w:type="dxa"/>
            <w:shd w:val="clear" w:color="auto" w:fill="auto"/>
          </w:tcPr>
          <w:p w:rsidR="009F2A4C" w:rsidRDefault="00963D2D" w:rsidP="002518E4">
            <w:pPr>
              <w:pBdr>
                <w:top w:val="nil"/>
                <w:left w:val="nil"/>
                <w:bottom w:val="nil"/>
                <w:right w:val="nil"/>
                <w:between w:val="nil"/>
              </w:pBdr>
              <w:spacing w:after="160"/>
              <w:jc w:val="center"/>
              <w:rPr>
                <w:sz w:val="20"/>
                <w:szCs w:val="20"/>
              </w:rPr>
            </w:pPr>
            <w:r>
              <w:rPr>
                <w:sz w:val="20"/>
                <w:szCs w:val="20"/>
                <w:lang w:val="uk-UA"/>
              </w:rPr>
              <w:t>4</w:t>
            </w:r>
            <w:r w:rsidR="009F2A4C"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10</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Тема 10. Особливості адаптації дітей до умов шкільного навчального закладу. Проблеми та труднощі в адаптації. Рекомендації для батьків та педагогів.</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Лекція – 2 год.</w:t>
            </w:r>
          </w:p>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r w:rsidRPr="00A24642">
              <w:rPr>
                <w:color w:val="1C1C1C"/>
                <w:sz w:val="20"/>
                <w:szCs w:val="20"/>
                <w:lang w:val="ru-RU"/>
              </w:rPr>
              <w:t>Особливості адаптації дітей до умов шкільного навчального закладу.</w:t>
            </w: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 xml:space="preserve">8 </w:t>
            </w:r>
            <w:r w:rsidR="009F2A4C" w:rsidRPr="00EE179A">
              <w:rPr>
                <w:sz w:val="20"/>
                <w:szCs w:val="20"/>
              </w:rPr>
              <w:t>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11</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lastRenderedPageBreak/>
              <w:t>4 год.</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lastRenderedPageBreak/>
              <w:t xml:space="preserve">Тема 11. Організація адаптаційного періоду. </w:t>
            </w:r>
            <w:r w:rsidR="00E6028C" w:rsidRPr="00A24642">
              <w:rPr>
                <w:color w:val="1C1C1C"/>
                <w:sz w:val="20"/>
                <w:szCs w:val="20"/>
                <w:lang w:val="ru-RU"/>
              </w:rPr>
              <w:t xml:space="preserve">Етапи адаптаційного </w:t>
            </w:r>
            <w:r w:rsidR="00E6028C" w:rsidRPr="00A24642">
              <w:rPr>
                <w:color w:val="1C1C1C"/>
                <w:sz w:val="20"/>
                <w:szCs w:val="20"/>
                <w:lang w:val="ru-RU"/>
              </w:rPr>
              <w:lastRenderedPageBreak/>
              <w:t xml:space="preserve">періоду </w:t>
            </w:r>
            <w:r w:rsidRPr="00A24642">
              <w:rPr>
                <w:color w:val="1C1C1C"/>
                <w:sz w:val="20"/>
                <w:szCs w:val="20"/>
                <w:lang w:val="ru-RU"/>
              </w:rPr>
              <w:t xml:space="preserve">Заходи з пом'якшенного періоду адаптації дітей, при вступі до школи..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lastRenderedPageBreak/>
              <w:t>Лекція – 2 год.</w:t>
            </w:r>
          </w:p>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lastRenderedPageBreak/>
              <w:t>Практичне заняття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lastRenderedPageBreak/>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 xml:space="preserve">навчально-методичні </w:t>
            </w:r>
            <w:r>
              <w:rPr>
                <w:sz w:val="20"/>
                <w:szCs w:val="20"/>
              </w:rPr>
              <w:lastRenderedPageBreak/>
              <w:t>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lastRenderedPageBreak/>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r w:rsidRPr="00A24642">
              <w:rPr>
                <w:color w:val="1C1C1C"/>
                <w:sz w:val="20"/>
                <w:szCs w:val="20"/>
                <w:lang w:val="ru-RU"/>
              </w:rPr>
              <w:t xml:space="preserve">Організація адаптаційного періоду. Заходи з </w:t>
            </w:r>
            <w:r w:rsidRPr="00A24642">
              <w:rPr>
                <w:color w:val="1C1C1C"/>
                <w:sz w:val="20"/>
                <w:szCs w:val="20"/>
                <w:lang w:val="ru-RU"/>
              </w:rPr>
              <w:lastRenderedPageBreak/>
              <w:t>пом'якшенного періоду адаптації дітей, при вступі до школи</w:t>
            </w: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lastRenderedPageBreak/>
              <w:t>12</w:t>
            </w:r>
            <w:r w:rsidR="009F2A4C"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lastRenderedPageBreak/>
              <w:t>12</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Тема 12. Методичні аспекти дослідження психологічної готовності дітей до школи.</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r w:rsidRPr="00A24642">
              <w:rPr>
                <w:sz w:val="20"/>
                <w:szCs w:val="20"/>
                <w:lang w:val="ru-RU"/>
              </w:rPr>
              <w:t>Лекція – 2 год.</w:t>
            </w:r>
          </w:p>
          <w:p w:rsidR="009F2A4C" w:rsidRPr="00A24642" w:rsidRDefault="00A24642" w:rsidP="009F2A4C">
            <w:pPr>
              <w:pBdr>
                <w:top w:val="nil"/>
                <w:left w:val="nil"/>
                <w:bottom w:val="nil"/>
                <w:right w:val="nil"/>
                <w:between w:val="nil"/>
              </w:pBdr>
              <w:spacing w:after="160"/>
              <w:rPr>
                <w:sz w:val="20"/>
                <w:szCs w:val="20"/>
                <w:lang w:val="ru-RU"/>
              </w:rPr>
            </w:pPr>
            <w:r w:rsidRPr="00A24642">
              <w:rPr>
                <w:sz w:val="20"/>
                <w:szCs w:val="20"/>
                <w:lang w:val="ru-RU"/>
              </w:rPr>
              <w:t>Практичне заняття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9F2A4C" w:rsidP="002518E4">
            <w:pPr>
              <w:pBdr>
                <w:top w:val="nil"/>
                <w:left w:val="nil"/>
                <w:bottom w:val="nil"/>
                <w:right w:val="nil"/>
                <w:between w:val="nil"/>
              </w:pBdr>
              <w:rPr>
                <w:sz w:val="20"/>
                <w:szCs w:val="20"/>
              </w:rPr>
            </w:pP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16</w:t>
            </w:r>
            <w:r w:rsidR="009F2A4C" w:rsidRPr="00EE179A">
              <w:rPr>
                <w:sz w:val="20"/>
                <w:szCs w:val="20"/>
              </w:rPr>
              <w:t xml:space="preserve"> тиждень</w:t>
            </w:r>
          </w:p>
        </w:tc>
      </w:tr>
    </w:tbl>
    <w:p w:rsidR="00225AA0" w:rsidRDefault="00225AA0" w:rsidP="00225AA0">
      <w:pPr>
        <w:jc w:val="both"/>
        <w:rPr>
          <w:rFonts w:ascii="Garamond" w:hAnsi="Garamond" w:cs="Garamond"/>
          <w:i/>
          <w:sz w:val="28"/>
          <w:szCs w:val="28"/>
          <w:lang w:val="uk-UA"/>
        </w:rPr>
      </w:pPr>
    </w:p>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8C" w:rsidRDefault="00C9128C">
      <w:r>
        <w:separator/>
      </w:r>
    </w:p>
  </w:endnote>
  <w:endnote w:type="continuationSeparator" w:id="0">
    <w:p w:rsidR="00C9128C" w:rsidRDefault="00C9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F68" w:rsidRDefault="00E42F68">
                          <w:pPr>
                            <w:pStyle w:val="a5"/>
                          </w:pPr>
                          <w:r>
                            <w:fldChar w:fldCharType="begin"/>
                          </w:r>
                          <w:r>
                            <w:instrText xml:space="preserve"> PAGE \* ARABIC </w:instrText>
                          </w:r>
                          <w:r>
                            <w:fldChar w:fldCharType="separate"/>
                          </w:r>
                          <w:r w:rsidR="00E6681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42F68" w:rsidRDefault="00E42F68">
                    <w:pPr>
                      <w:pStyle w:val="a5"/>
                    </w:pPr>
                    <w:r>
                      <w:fldChar w:fldCharType="begin"/>
                    </w:r>
                    <w:r>
                      <w:instrText xml:space="preserve"> PAGE \* ARABIC </w:instrText>
                    </w:r>
                    <w:r>
                      <w:fldChar w:fldCharType="separate"/>
                    </w:r>
                    <w:r w:rsidR="00E66812">
                      <w:rPr>
                        <w:noProof/>
                      </w:rPr>
                      <w:t>2</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8C" w:rsidRDefault="00C9128C">
      <w:r>
        <w:separator/>
      </w:r>
    </w:p>
  </w:footnote>
  <w:footnote w:type="continuationSeparator" w:id="0">
    <w:p w:rsidR="00C9128C" w:rsidRDefault="00C9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0F8758DF"/>
    <w:multiLevelType w:val="hybridMultilevel"/>
    <w:tmpl w:val="E36EB8B8"/>
    <w:lvl w:ilvl="0" w:tplc="E9E22258">
      <w:start w:val="6"/>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5">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3CD906C0"/>
    <w:multiLevelType w:val="hybridMultilevel"/>
    <w:tmpl w:val="3EB0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7B36949"/>
    <w:multiLevelType w:val="singleLevel"/>
    <w:tmpl w:val="0419000F"/>
    <w:lvl w:ilvl="0">
      <w:start w:val="1"/>
      <w:numFmt w:val="decimal"/>
      <w:lvlText w:val="%1."/>
      <w:lvlJc w:val="left"/>
      <w:pPr>
        <w:tabs>
          <w:tab w:val="num" w:pos="360"/>
        </w:tabs>
        <w:ind w:left="360" w:hanging="360"/>
      </w:pPr>
    </w:lvl>
  </w:abstractNum>
  <w:abstractNum w:abstractNumId="34">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8">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9">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19"/>
  </w:num>
  <w:num w:numId="30">
    <w:abstractNumId w:val="40"/>
  </w:num>
  <w:num w:numId="31">
    <w:abstractNumId w:val="21"/>
  </w:num>
  <w:num w:numId="32">
    <w:abstractNumId w:val="33"/>
    <w:lvlOverride w:ilvl="0">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3275D"/>
    <w:rsid w:val="000603E5"/>
    <w:rsid w:val="000E287C"/>
    <w:rsid w:val="00145519"/>
    <w:rsid w:val="001543F1"/>
    <w:rsid w:val="001C3FDA"/>
    <w:rsid w:val="001D4EB4"/>
    <w:rsid w:val="001E7C22"/>
    <w:rsid w:val="00225AA0"/>
    <w:rsid w:val="002C031B"/>
    <w:rsid w:val="002F1831"/>
    <w:rsid w:val="003061B8"/>
    <w:rsid w:val="00397385"/>
    <w:rsid w:val="00411296"/>
    <w:rsid w:val="0047084D"/>
    <w:rsid w:val="004B3632"/>
    <w:rsid w:val="004B7A86"/>
    <w:rsid w:val="006F38F4"/>
    <w:rsid w:val="007F70AA"/>
    <w:rsid w:val="0084056E"/>
    <w:rsid w:val="00850B5F"/>
    <w:rsid w:val="00851876"/>
    <w:rsid w:val="008643FE"/>
    <w:rsid w:val="00932F5D"/>
    <w:rsid w:val="00963D2D"/>
    <w:rsid w:val="00964E11"/>
    <w:rsid w:val="009E44E7"/>
    <w:rsid w:val="009F2A4C"/>
    <w:rsid w:val="00A155B0"/>
    <w:rsid w:val="00A24642"/>
    <w:rsid w:val="00B3356A"/>
    <w:rsid w:val="00B40C78"/>
    <w:rsid w:val="00B602DF"/>
    <w:rsid w:val="00B81852"/>
    <w:rsid w:val="00C45DB2"/>
    <w:rsid w:val="00C9128C"/>
    <w:rsid w:val="00CF65DE"/>
    <w:rsid w:val="00D73102"/>
    <w:rsid w:val="00DB584D"/>
    <w:rsid w:val="00DE3306"/>
    <w:rsid w:val="00E05D17"/>
    <w:rsid w:val="00E42F68"/>
    <w:rsid w:val="00E6028C"/>
    <w:rsid w:val="00E66812"/>
    <w:rsid w:val="00F159DC"/>
    <w:rsid w:val="00FB6689"/>
    <w:rsid w:val="00FE4909"/>
    <w:rsid w:val="00FF0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6</cp:revision>
  <dcterms:created xsi:type="dcterms:W3CDTF">2023-10-01T13:06:00Z</dcterms:created>
  <dcterms:modified xsi:type="dcterms:W3CDTF">2023-10-10T13:15:00Z</dcterms:modified>
</cp:coreProperties>
</file>