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D7545" w:rsidRPr="007D7545" w:rsidRDefault="007D7545" w:rsidP="007D7545">
      <w:pPr>
        <w:widowControl/>
        <w:suppressAutoHyphens w:val="0"/>
        <w:spacing w:after="200" w:line="276" w:lineRule="auto"/>
        <w:jc w:val="center"/>
        <w:rPr>
          <w:rFonts w:eastAsia="Times New Roman" w:cs="Times New Roman"/>
          <w:color w:val="auto"/>
          <w:sz w:val="28"/>
          <w:szCs w:val="28"/>
          <w:lang w:val="uk-UA" w:eastAsia="uk-UA" w:bidi="ar-SA"/>
        </w:rPr>
      </w:pPr>
      <w:r w:rsidRPr="007D7545">
        <w:rPr>
          <w:rFonts w:eastAsia="Times New Roman" w:cs="Times New Roman"/>
          <w:color w:val="auto"/>
          <w:sz w:val="28"/>
          <w:szCs w:val="28"/>
          <w:lang w:val="uk-UA" w:eastAsia="uk-UA" w:bidi="ar-SA"/>
        </w:rPr>
        <w:t>Міністерство освіти і науки України</w:t>
      </w:r>
    </w:p>
    <w:p w:rsidR="007D7545" w:rsidRPr="007D7545" w:rsidRDefault="007D7545" w:rsidP="007D7545">
      <w:pPr>
        <w:widowControl/>
        <w:suppressAutoHyphens w:val="0"/>
        <w:spacing w:after="200" w:line="276" w:lineRule="auto"/>
        <w:jc w:val="center"/>
        <w:rPr>
          <w:rFonts w:eastAsia="Times New Roman" w:cs="Times New Roman"/>
          <w:color w:val="auto"/>
          <w:sz w:val="28"/>
          <w:szCs w:val="28"/>
          <w:lang w:val="uk-UA" w:eastAsia="uk-UA" w:bidi="ar-SA"/>
        </w:rPr>
      </w:pPr>
      <w:r w:rsidRPr="007D7545">
        <w:rPr>
          <w:rFonts w:eastAsia="Times New Roman" w:cs="Times New Roman"/>
          <w:color w:val="auto"/>
          <w:sz w:val="28"/>
          <w:szCs w:val="28"/>
          <w:lang w:val="uk-UA" w:eastAsia="uk-UA" w:bidi="ar-SA"/>
        </w:rPr>
        <w:t>Львівський національний університет імені Івана Франка</w:t>
      </w:r>
    </w:p>
    <w:p w:rsidR="007D7545" w:rsidRPr="007D7545" w:rsidRDefault="007D7545" w:rsidP="007D7545">
      <w:pPr>
        <w:widowControl/>
        <w:suppressAutoHyphens w:val="0"/>
        <w:jc w:val="right"/>
        <w:rPr>
          <w:rFonts w:eastAsia="Times New Roman" w:cs="Times New Roman"/>
          <w:color w:val="auto"/>
          <w:sz w:val="28"/>
          <w:szCs w:val="28"/>
          <w:lang w:val="uk-UA" w:eastAsia="uk-UA" w:bidi="ar-SA"/>
        </w:rPr>
      </w:pPr>
    </w:p>
    <w:p w:rsidR="007D7545" w:rsidRPr="007D7545" w:rsidRDefault="007D7545" w:rsidP="007D7545">
      <w:pPr>
        <w:widowControl/>
        <w:suppressAutoHyphens w:val="0"/>
        <w:jc w:val="right"/>
        <w:rPr>
          <w:rFonts w:eastAsia="Times New Roman" w:cs="Times New Roman"/>
          <w:color w:val="auto"/>
          <w:sz w:val="28"/>
          <w:szCs w:val="28"/>
          <w:lang w:val="uk-UA" w:eastAsia="uk-UA" w:bidi="ar-SA"/>
        </w:rPr>
      </w:pPr>
    </w:p>
    <w:p w:rsidR="007D7545" w:rsidRPr="007D7545" w:rsidRDefault="007D7545" w:rsidP="007D7545">
      <w:pPr>
        <w:widowControl/>
        <w:suppressAutoHyphens w:val="0"/>
        <w:jc w:val="right"/>
        <w:rPr>
          <w:rFonts w:eastAsia="Times New Roman" w:cs="Times New Roman"/>
          <w:color w:val="auto"/>
          <w:sz w:val="28"/>
          <w:szCs w:val="28"/>
          <w:lang w:val="uk-UA" w:eastAsia="uk-UA" w:bidi="ar-SA"/>
        </w:rPr>
      </w:pPr>
      <w:r w:rsidRPr="007D7545">
        <w:rPr>
          <w:rFonts w:eastAsia="Times New Roman" w:cs="Times New Roman"/>
          <w:color w:val="auto"/>
          <w:sz w:val="28"/>
          <w:szCs w:val="28"/>
          <w:lang w:val="uk-UA" w:eastAsia="uk-UA" w:bidi="ar-SA"/>
        </w:rPr>
        <w:t>Затверджено на</w:t>
      </w:r>
    </w:p>
    <w:p w:rsidR="007D7545" w:rsidRPr="007D7545" w:rsidRDefault="007D7545" w:rsidP="007D7545">
      <w:pPr>
        <w:widowControl/>
        <w:suppressAutoHyphens w:val="0"/>
        <w:jc w:val="right"/>
        <w:rPr>
          <w:rFonts w:eastAsia="Times New Roman" w:cs="Times New Roman"/>
          <w:color w:val="auto"/>
          <w:sz w:val="28"/>
          <w:szCs w:val="28"/>
          <w:lang w:val="uk-UA" w:eastAsia="uk-UA" w:bidi="ar-SA"/>
        </w:rPr>
      </w:pPr>
      <w:r w:rsidRPr="007D7545">
        <w:rPr>
          <w:rFonts w:eastAsia="Times New Roman" w:cs="Times New Roman"/>
          <w:color w:val="auto"/>
          <w:sz w:val="28"/>
          <w:szCs w:val="28"/>
          <w:lang w:val="uk-UA" w:eastAsia="uk-UA" w:bidi="ar-SA"/>
        </w:rPr>
        <w:t>засіданні кафедри філософії</w:t>
      </w:r>
    </w:p>
    <w:p w:rsidR="007D7545" w:rsidRPr="007D7545" w:rsidRDefault="007D7545" w:rsidP="007D7545">
      <w:pPr>
        <w:widowControl/>
        <w:suppressAutoHyphens w:val="0"/>
        <w:jc w:val="right"/>
        <w:rPr>
          <w:rFonts w:eastAsia="Times New Roman" w:cs="Times New Roman"/>
          <w:color w:val="auto"/>
          <w:sz w:val="28"/>
          <w:szCs w:val="28"/>
          <w:lang w:val="uk-UA" w:eastAsia="uk-UA" w:bidi="ar-SA"/>
        </w:rPr>
      </w:pPr>
      <w:r w:rsidRPr="007D7545">
        <w:rPr>
          <w:rFonts w:eastAsia="Times New Roman" w:cs="Times New Roman"/>
          <w:color w:val="auto"/>
          <w:sz w:val="28"/>
          <w:szCs w:val="28"/>
          <w:lang w:val="uk-UA" w:eastAsia="uk-UA" w:bidi="ar-SA"/>
        </w:rPr>
        <w:t xml:space="preserve">(протокол №1 від </w:t>
      </w:r>
      <w:r w:rsidR="00345BC0">
        <w:rPr>
          <w:rFonts w:eastAsia="Times New Roman" w:cs="Times New Roman"/>
          <w:color w:val="auto"/>
          <w:sz w:val="28"/>
          <w:szCs w:val="28"/>
          <w:lang w:val="uk-UA" w:eastAsia="uk-UA" w:bidi="ar-SA"/>
        </w:rPr>
        <w:t>28</w:t>
      </w:r>
      <w:r w:rsidRPr="007D7545">
        <w:rPr>
          <w:rFonts w:eastAsia="Times New Roman" w:cs="Times New Roman"/>
          <w:color w:val="auto"/>
          <w:sz w:val="28"/>
          <w:szCs w:val="28"/>
          <w:lang w:val="uk-UA" w:eastAsia="uk-UA" w:bidi="ar-SA"/>
        </w:rPr>
        <w:t xml:space="preserve"> серпня 202</w:t>
      </w:r>
      <w:r w:rsidR="00345BC0">
        <w:rPr>
          <w:rFonts w:eastAsia="Times New Roman" w:cs="Times New Roman"/>
          <w:color w:val="auto"/>
          <w:sz w:val="28"/>
          <w:szCs w:val="28"/>
          <w:lang w:val="uk-UA" w:eastAsia="uk-UA" w:bidi="ar-SA"/>
        </w:rPr>
        <w:t>3</w:t>
      </w:r>
      <w:r w:rsidRPr="007D7545">
        <w:rPr>
          <w:rFonts w:eastAsia="Times New Roman" w:cs="Times New Roman"/>
          <w:color w:val="auto"/>
          <w:sz w:val="28"/>
          <w:szCs w:val="28"/>
          <w:lang w:val="uk-UA" w:eastAsia="uk-UA" w:bidi="ar-SA"/>
        </w:rPr>
        <w:t xml:space="preserve"> р.)</w:t>
      </w:r>
    </w:p>
    <w:p w:rsidR="007D7545" w:rsidRPr="007D7545" w:rsidRDefault="007D7545" w:rsidP="007D7545">
      <w:pPr>
        <w:widowControl/>
        <w:suppressAutoHyphens w:val="0"/>
        <w:jc w:val="right"/>
        <w:rPr>
          <w:rFonts w:eastAsia="Times New Roman" w:cs="Times New Roman"/>
          <w:color w:val="auto"/>
          <w:sz w:val="28"/>
          <w:szCs w:val="28"/>
          <w:lang w:val="uk-UA" w:eastAsia="uk-UA" w:bidi="ar-SA"/>
        </w:rPr>
      </w:pPr>
      <w:r w:rsidRPr="007D7545">
        <w:rPr>
          <w:rFonts w:eastAsia="Times New Roman" w:cs="Times New Roman"/>
          <w:color w:val="auto"/>
          <w:sz w:val="28"/>
          <w:szCs w:val="28"/>
          <w:lang w:val="uk-UA" w:eastAsia="uk-UA" w:bidi="ar-SA"/>
        </w:rPr>
        <w:t xml:space="preserve">Завідувач кафедри філософії </w:t>
      </w:r>
    </w:p>
    <w:p w:rsidR="007D7545" w:rsidRPr="007D7545" w:rsidRDefault="007D7545" w:rsidP="007D7545">
      <w:pPr>
        <w:widowControl/>
        <w:suppressAutoHyphens w:val="0"/>
        <w:jc w:val="right"/>
        <w:rPr>
          <w:rFonts w:eastAsia="Times New Roman" w:cs="Times New Roman"/>
          <w:color w:val="auto"/>
          <w:sz w:val="28"/>
          <w:szCs w:val="28"/>
          <w:lang w:val="uk-UA" w:eastAsia="uk-UA" w:bidi="ar-SA"/>
        </w:rPr>
      </w:pPr>
      <w:r w:rsidRPr="007D7545">
        <w:rPr>
          <w:rFonts w:eastAsia="Times New Roman" w:cs="Times New Roman"/>
          <w:color w:val="auto"/>
          <w:sz w:val="28"/>
          <w:szCs w:val="28"/>
          <w:lang w:val="uk-UA" w:eastAsia="uk-UA" w:bidi="ar-SA"/>
        </w:rPr>
        <w:t>проф. Карась А.Ф.</w:t>
      </w:r>
    </w:p>
    <w:p w:rsidR="007D7545" w:rsidRPr="007D7545" w:rsidRDefault="002E6628" w:rsidP="007D7545">
      <w:pPr>
        <w:widowControl/>
        <w:suppressAutoHyphens w:val="0"/>
        <w:jc w:val="right"/>
        <w:rPr>
          <w:rFonts w:eastAsia="Times New Roman" w:cs="Times New Roman"/>
          <w:color w:val="auto"/>
          <w:sz w:val="28"/>
          <w:szCs w:val="28"/>
          <w:lang w:val="uk-UA" w:eastAsia="uk-UA" w:bidi="ar-SA"/>
        </w:rPr>
      </w:pPr>
      <w:r w:rsidRPr="007D7545">
        <w:rPr>
          <w:rFonts w:eastAsia="Times New Roman" w:cs="Times New Roman"/>
          <w:noProof/>
          <w:color w:val="auto"/>
          <w:sz w:val="28"/>
          <w:szCs w:val="28"/>
          <w:lang w:val="uk-UA" w:eastAsia="uk-UA" w:bidi="ar-SA"/>
        </w:rPr>
        <w:drawing>
          <wp:inline distT="0" distB="0" distL="0" distR="0">
            <wp:extent cx="1409700" cy="54292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7545" w:rsidRPr="007D7545" w:rsidRDefault="007D7545" w:rsidP="007D7545">
      <w:pPr>
        <w:widowControl/>
        <w:suppressAutoHyphens w:val="0"/>
        <w:jc w:val="right"/>
        <w:rPr>
          <w:rFonts w:eastAsia="Times New Roman" w:cs="Times New Roman"/>
          <w:color w:val="auto"/>
          <w:sz w:val="28"/>
          <w:szCs w:val="28"/>
          <w:lang w:val="uk-UA" w:eastAsia="uk-UA" w:bidi="ar-SA"/>
        </w:rPr>
      </w:pPr>
    </w:p>
    <w:p w:rsidR="007D7545" w:rsidRPr="007D7545" w:rsidRDefault="007D7545" w:rsidP="007D7545">
      <w:pPr>
        <w:widowControl/>
        <w:suppressAutoHyphens w:val="0"/>
        <w:jc w:val="right"/>
        <w:rPr>
          <w:rFonts w:eastAsia="Times New Roman" w:cs="Times New Roman"/>
          <w:color w:val="auto"/>
          <w:sz w:val="28"/>
          <w:szCs w:val="28"/>
          <w:lang w:val="uk-UA" w:eastAsia="uk-UA" w:bidi="ar-SA"/>
        </w:rPr>
      </w:pPr>
    </w:p>
    <w:p w:rsidR="007D7545" w:rsidRPr="007D7545" w:rsidRDefault="007D7545" w:rsidP="007D7545">
      <w:pPr>
        <w:widowControl/>
        <w:suppressAutoHyphens w:val="0"/>
        <w:jc w:val="right"/>
        <w:rPr>
          <w:rFonts w:eastAsia="Times New Roman" w:cs="Times New Roman"/>
          <w:color w:val="auto"/>
          <w:sz w:val="28"/>
          <w:szCs w:val="28"/>
          <w:lang w:val="uk-UA" w:eastAsia="uk-UA" w:bidi="ar-SA"/>
        </w:rPr>
      </w:pPr>
    </w:p>
    <w:p w:rsidR="007D7545" w:rsidRPr="007D7545" w:rsidRDefault="007D7545" w:rsidP="007D7545">
      <w:pPr>
        <w:widowControl/>
        <w:suppressAutoHyphens w:val="0"/>
        <w:jc w:val="right"/>
        <w:rPr>
          <w:rFonts w:eastAsia="Times New Roman" w:cs="Times New Roman"/>
          <w:color w:val="auto"/>
          <w:sz w:val="28"/>
          <w:szCs w:val="28"/>
          <w:lang w:val="uk-UA" w:eastAsia="uk-UA" w:bidi="ar-SA"/>
        </w:rPr>
      </w:pPr>
    </w:p>
    <w:p w:rsidR="007D7545" w:rsidRPr="007D7545" w:rsidRDefault="007D7545" w:rsidP="007D7545">
      <w:pPr>
        <w:widowControl/>
        <w:suppressAutoHyphens w:val="0"/>
        <w:jc w:val="right"/>
        <w:rPr>
          <w:rFonts w:eastAsia="Times New Roman" w:cs="Times New Roman"/>
          <w:color w:val="auto"/>
          <w:sz w:val="28"/>
          <w:szCs w:val="28"/>
          <w:lang w:val="uk-UA" w:eastAsia="uk-UA" w:bidi="ar-SA"/>
        </w:rPr>
      </w:pPr>
    </w:p>
    <w:p w:rsidR="00A43E73" w:rsidRDefault="007D7545" w:rsidP="00A43E73">
      <w:pPr>
        <w:widowControl/>
        <w:suppressAutoHyphens w:val="0"/>
        <w:jc w:val="center"/>
        <w:rPr>
          <w:rFonts w:eastAsia="Times New Roman" w:cs="Times New Roman"/>
          <w:color w:val="auto"/>
          <w:sz w:val="28"/>
          <w:szCs w:val="28"/>
          <w:lang w:val="uk-UA" w:eastAsia="uk-UA" w:bidi="ar-SA"/>
        </w:rPr>
      </w:pPr>
      <w:r w:rsidRPr="007D7545">
        <w:rPr>
          <w:rFonts w:eastAsia="Times New Roman" w:cs="Times New Roman"/>
          <w:color w:val="auto"/>
          <w:sz w:val="28"/>
          <w:szCs w:val="28"/>
          <w:lang w:val="uk-UA" w:eastAsia="uk-UA" w:bidi="ar-SA"/>
        </w:rPr>
        <w:t xml:space="preserve">Методичні рекомендації до </w:t>
      </w:r>
      <w:r w:rsidR="00A43E73">
        <w:rPr>
          <w:rFonts w:eastAsia="Times New Roman" w:cs="Times New Roman"/>
          <w:color w:val="auto"/>
          <w:sz w:val="28"/>
          <w:szCs w:val="28"/>
          <w:lang w:val="uk-UA" w:eastAsia="uk-UA" w:bidi="ar-SA"/>
        </w:rPr>
        <w:t xml:space="preserve">написання </w:t>
      </w:r>
    </w:p>
    <w:p w:rsidR="007D7545" w:rsidRPr="007D7545" w:rsidRDefault="007D7545" w:rsidP="00A43E73">
      <w:pPr>
        <w:widowControl/>
        <w:suppressAutoHyphens w:val="0"/>
        <w:jc w:val="center"/>
        <w:rPr>
          <w:rFonts w:eastAsia="Times New Roman" w:cs="Times New Roman"/>
          <w:color w:val="auto"/>
          <w:sz w:val="28"/>
          <w:szCs w:val="28"/>
          <w:lang w:val="uk-UA" w:eastAsia="uk-UA" w:bidi="ar-SA"/>
        </w:rPr>
      </w:pPr>
      <w:r w:rsidRPr="007D7545">
        <w:rPr>
          <w:rFonts w:eastAsia="Times New Roman" w:cs="Times New Roman"/>
          <w:color w:val="auto"/>
          <w:sz w:val="28"/>
          <w:szCs w:val="28"/>
          <w:lang w:val="uk-UA" w:eastAsia="uk-UA" w:bidi="ar-SA"/>
        </w:rPr>
        <w:t>кваліфікаційної (бакалаврської) роботи</w:t>
      </w:r>
    </w:p>
    <w:p w:rsidR="007D7545" w:rsidRPr="007D7545" w:rsidRDefault="007D7545" w:rsidP="007D7545">
      <w:pPr>
        <w:widowControl/>
        <w:suppressAutoHyphens w:val="0"/>
        <w:jc w:val="center"/>
        <w:rPr>
          <w:rFonts w:eastAsia="Times New Roman" w:cs="Times New Roman"/>
          <w:color w:val="auto"/>
          <w:sz w:val="28"/>
          <w:szCs w:val="28"/>
          <w:lang w:val="uk-UA" w:eastAsia="uk-UA" w:bidi="ar-SA"/>
        </w:rPr>
      </w:pPr>
      <w:r w:rsidRPr="007D7545">
        <w:rPr>
          <w:rFonts w:eastAsia="Times New Roman" w:cs="Times New Roman"/>
          <w:color w:val="auto"/>
          <w:sz w:val="28"/>
          <w:szCs w:val="28"/>
          <w:lang w:val="uk-UA" w:eastAsia="uk-UA" w:bidi="ar-SA"/>
        </w:rPr>
        <w:t>для студентів першого (бакалаврського) рівня вищої освіти</w:t>
      </w:r>
    </w:p>
    <w:p w:rsidR="007D7545" w:rsidRPr="007D7545" w:rsidRDefault="007D7545" w:rsidP="007D7545">
      <w:pPr>
        <w:widowControl/>
        <w:suppressAutoHyphens w:val="0"/>
        <w:jc w:val="center"/>
        <w:rPr>
          <w:rFonts w:eastAsia="Times New Roman" w:cs="Times New Roman"/>
          <w:color w:val="auto"/>
          <w:sz w:val="28"/>
          <w:szCs w:val="28"/>
          <w:lang w:val="uk-UA" w:eastAsia="uk-UA" w:bidi="ar-SA"/>
        </w:rPr>
      </w:pPr>
      <w:r w:rsidRPr="007D7545">
        <w:rPr>
          <w:rFonts w:eastAsia="Times New Roman" w:cs="Times New Roman"/>
          <w:color w:val="auto"/>
          <w:sz w:val="28"/>
          <w:szCs w:val="28"/>
          <w:lang w:val="uk-UA" w:eastAsia="uk-UA" w:bidi="ar-SA"/>
        </w:rPr>
        <w:t>з галузі знань 03 Гуманітарні науки</w:t>
      </w:r>
    </w:p>
    <w:p w:rsidR="007D7545" w:rsidRDefault="007D7545" w:rsidP="007D7545">
      <w:pPr>
        <w:widowControl/>
        <w:suppressAutoHyphens w:val="0"/>
        <w:jc w:val="center"/>
        <w:rPr>
          <w:rFonts w:eastAsia="Times New Roman" w:cs="Times New Roman"/>
          <w:color w:val="auto"/>
          <w:sz w:val="28"/>
          <w:szCs w:val="28"/>
          <w:lang w:val="uk-UA" w:eastAsia="uk-UA" w:bidi="ar-SA"/>
        </w:rPr>
      </w:pPr>
      <w:r w:rsidRPr="007D7545">
        <w:rPr>
          <w:rFonts w:eastAsia="Times New Roman" w:cs="Times New Roman"/>
          <w:color w:val="auto"/>
          <w:sz w:val="28"/>
          <w:szCs w:val="28"/>
          <w:lang w:val="uk-UA" w:eastAsia="uk-UA" w:bidi="ar-SA"/>
        </w:rPr>
        <w:t>спеціальності 033 Філософія</w:t>
      </w:r>
    </w:p>
    <w:p w:rsidR="007D7545" w:rsidRPr="007D7545" w:rsidRDefault="007D7545" w:rsidP="007D7545">
      <w:pPr>
        <w:widowControl/>
        <w:suppressAutoHyphens w:val="0"/>
        <w:jc w:val="center"/>
        <w:rPr>
          <w:rFonts w:eastAsia="Times New Roman" w:cs="Times New Roman"/>
          <w:color w:val="auto"/>
          <w:sz w:val="28"/>
          <w:szCs w:val="28"/>
          <w:lang w:val="uk-UA" w:eastAsia="uk-UA" w:bidi="ar-SA"/>
        </w:rPr>
      </w:pPr>
      <w:r>
        <w:rPr>
          <w:rFonts w:eastAsia="Times New Roman" w:cs="Times New Roman"/>
          <w:color w:val="auto"/>
          <w:sz w:val="28"/>
          <w:szCs w:val="28"/>
          <w:lang w:val="uk-UA" w:eastAsia="uk-UA" w:bidi="ar-SA"/>
        </w:rPr>
        <w:t>на 202</w:t>
      </w:r>
      <w:r w:rsidR="00345BC0">
        <w:rPr>
          <w:rFonts w:eastAsia="Times New Roman" w:cs="Times New Roman"/>
          <w:color w:val="auto"/>
          <w:sz w:val="28"/>
          <w:szCs w:val="28"/>
          <w:lang w:val="uk-UA" w:eastAsia="uk-UA" w:bidi="ar-SA"/>
        </w:rPr>
        <w:t>3</w:t>
      </w:r>
      <w:r>
        <w:rPr>
          <w:rFonts w:eastAsia="Times New Roman" w:cs="Times New Roman"/>
          <w:color w:val="auto"/>
          <w:sz w:val="28"/>
          <w:szCs w:val="28"/>
          <w:lang w:val="uk-UA" w:eastAsia="uk-UA" w:bidi="ar-SA"/>
        </w:rPr>
        <w:t>-202</w:t>
      </w:r>
      <w:r w:rsidR="00345BC0">
        <w:rPr>
          <w:rFonts w:eastAsia="Times New Roman" w:cs="Times New Roman"/>
          <w:color w:val="auto"/>
          <w:sz w:val="28"/>
          <w:szCs w:val="28"/>
          <w:lang w:val="uk-UA" w:eastAsia="uk-UA" w:bidi="ar-SA"/>
        </w:rPr>
        <w:t>4</w:t>
      </w:r>
      <w:r>
        <w:rPr>
          <w:rFonts w:eastAsia="Times New Roman" w:cs="Times New Roman"/>
          <w:color w:val="auto"/>
          <w:sz w:val="28"/>
          <w:szCs w:val="28"/>
          <w:lang w:val="uk-UA" w:eastAsia="uk-UA" w:bidi="ar-SA"/>
        </w:rPr>
        <w:t xml:space="preserve"> навчальний рік</w:t>
      </w:r>
    </w:p>
    <w:p w:rsidR="007D7545" w:rsidRPr="007D7545" w:rsidRDefault="007D7545" w:rsidP="007D7545">
      <w:pPr>
        <w:widowControl/>
        <w:suppressAutoHyphens w:val="0"/>
        <w:jc w:val="center"/>
        <w:rPr>
          <w:rFonts w:eastAsia="Times New Roman" w:cs="Times New Roman"/>
          <w:color w:val="auto"/>
          <w:sz w:val="28"/>
          <w:szCs w:val="28"/>
          <w:lang w:val="uk-UA" w:eastAsia="uk-UA" w:bidi="ar-SA"/>
        </w:rPr>
      </w:pPr>
    </w:p>
    <w:p w:rsidR="007D7545" w:rsidRPr="007D7545" w:rsidRDefault="007D7545" w:rsidP="007D7545">
      <w:pPr>
        <w:widowControl/>
        <w:suppressAutoHyphens w:val="0"/>
        <w:jc w:val="center"/>
        <w:rPr>
          <w:rFonts w:eastAsia="Times New Roman" w:cs="Times New Roman"/>
          <w:color w:val="auto"/>
          <w:sz w:val="28"/>
          <w:szCs w:val="28"/>
          <w:lang w:val="uk-UA" w:eastAsia="uk-UA" w:bidi="ar-SA"/>
        </w:rPr>
      </w:pPr>
    </w:p>
    <w:p w:rsidR="007D7545" w:rsidRPr="007D7545" w:rsidRDefault="007D7545" w:rsidP="007D7545">
      <w:pPr>
        <w:widowControl/>
        <w:suppressAutoHyphens w:val="0"/>
        <w:jc w:val="center"/>
        <w:rPr>
          <w:rFonts w:eastAsia="Times New Roman" w:cs="Times New Roman"/>
          <w:color w:val="auto"/>
          <w:sz w:val="28"/>
          <w:szCs w:val="28"/>
          <w:lang w:val="uk-UA" w:eastAsia="uk-UA" w:bidi="ar-SA"/>
        </w:rPr>
      </w:pPr>
    </w:p>
    <w:p w:rsidR="007D7545" w:rsidRPr="007D7545" w:rsidRDefault="007D7545" w:rsidP="007D7545">
      <w:pPr>
        <w:widowControl/>
        <w:suppressAutoHyphens w:val="0"/>
        <w:jc w:val="center"/>
        <w:rPr>
          <w:rFonts w:eastAsia="Times New Roman" w:cs="Times New Roman"/>
          <w:color w:val="auto"/>
          <w:sz w:val="28"/>
          <w:szCs w:val="28"/>
          <w:lang w:val="uk-UA" w:eastAsia="uk-UA" w:bidi="ar-SA"/>
        </w:rPr>
      </w:pPr>
    </w:p>
    <w:p w:rsidR="007D7545" w:rsidRPr="007D7545" w:rsidRDefault="007D7545" w:rsidP="007D7545">
      <w:pPr>
        <w:widowControl/>
        <w:suppressAutoHyphens w:val="0"/>
        <w:jc w:val="center"/>
        <w:rPr>
          <w:rFonts w:eastAsia="Times New Roman" w:cs="Times New Roman"/>
          <w:color w:val="auto"/>
          <w:sz w:val="28"/>
          <w:szCs w:val="28"/>
          <w:lang w:val="uk-UA" w:eastAsia="uk-UA" w:bidi="ar-SA"/>
        </w:rPr>
      </w:pPr>
    </w:p>
    <w:p w:rsidR="007D7545" w:rsidRPr="007D7545" w:rsidRDefault="007D7545" w:rsidP="007D7545">
      <w:pPr>
        <w:widowControl/>
        <w:suppressAutoHyphens w:val="0"/>
        <w:jc w:val="center"/>
        <w:rPr>
          <w:rFonts w:eastAsia="Times New Roman" w:cs="Times New Roman"/>
          <w:color w:val="auto"/>
          <w:sz w:val="28"/>
          <w:szCs w:val="28"/>
          <w:lang w:val="uk-UA" w:eastAsia="uk-UA" w:bidi="ar-SA"/>
        </w:rPr>
      </w:pPr>
    </w:p>
    <w:p w:rsidR="007D7545" w:rsidRPr="007D7545" w:rsidRDefault="007D7545" w:rsidP="007D7545">
      <w:pPr>
        <w:widowControl/>
        <w:suppressAutoHyphens w:val="0"/>
        <w:jc w:val="center"/>
        <w:rPr>
          <w:rFonts w:eastAsia="Times New Roman" w:cs="Times New Roman"/>
          <w:color w:val="auto"/>
          <w:sz w:val="28"/>
          <w:szCs w:val="28"/>
          <w:lang w:val="uk-UA" w:eastAsia="uk-UA" w:bidi="ar-SA"/>
        </w:rPr>
      </w:pPr>
    </w:p>
    <w:p w:rsidR="007D7545" w:rsidRPr="007D7545" w:rsidRDefault="007D7545" w:rsidP="007D7545">
      <w:pPr>
        <w:widowControl/>
        <w:suppressAutoHyphens w:val="0"/>
        <w:jc w:val="center"/>
        <w:rPr>
          <w:rFonts w:eastAsia="Times New Roman" w:cs="Times New Roman"/>
          <w:color w:val="auto"/>
          <w:sz w:val="28"/>
          <w:szCs w:val="28"/>
          <w:lang w:val="uk-UA" w:eastAsia="uk-UA" w:bidi="ar-SA"/>
        </w:rPr>
      </w:pPr>
    </w:p>
    <w:p w:rsidR="007D7545" w:rsidRPr="007D7545" w:rsidRDefault="007D7545" w:rsidP="007D7545">
      <w:pPr>
        <w:widowControl/>
        <w:suppressAutoHyphens w:val="0"/>
        <w:jc w:val="center"/>
        <w:rPr>
          <w:rFonts w:eastAsia="Times New Roman" w:cs="Times New Roman"/>
          <w:color w:val="auto"/>
          <w:sz w:val="28"/>
          <w:szCs w:val="28"/>
          <w:lang w:val="uk-UA" w:eastAsia="uk-UA" w:bidi="ar-SA"/>
        </w:rPr>
      </w:pPr>
    </w:p>
    <w:p w:rsidR="007D7545" w:rsidRPr="007D7545" w:rsidRDefault="007D7545" w:rsidP="007D7545">
      <w:pPr>
        <w:widowControl/>
        <w:suppressAutoHyphens w:val="0"/>
        <w:jc w:val="center"/>
        <w:rPr>
          <w:rFonts w:eastAsia="Times New Roman" w:cs="Times New Roman"/>
          <w:color w:val="auto"/>
          <w:sz w:val="28"/>
          <w:szCs w:val="28"/>
          <w:lang w:val="uk-UA" w:eastAsia="uk-UA" w:bidi="ar-SA"/>
        </w:rPr>
      </w:pPr>
    </w:p>
    <w:p w:rsidR="007D7545" w:rsidRPr="007D7545" w:rsidRDefault="007D7545" w:rsidP="007D7545">
      <w:pPr>
        <w:widowControl/>
        <w:suppressAutoHyphens w:val="0"/>
        <w:jc w:val="right"/>
        <w:rPr>
          <w:rFonts w:eastAsia="Times New Roman" w:cs="Times New Roman"/>
          <w:color w:val="auto"/>
          <w:sz w:val="28"/>
          <w:szCs w:val="28"/>
          <w:lang w:val="uk-UA" w:eastAsia="uk-UA" w:bidi="ar-SA"/>
        </w:rPr>
      </w:pPr>
      <w:r w:rsidRPr="007D7545">
        <w:rPr>
          <w:rFonts w:eastAsia="Times New Roman" w:cs="Times New Roman"/>
          <w:color w:val="auto"/>
          <w:sz w:val="28"/>
          <w:szCs w:val="28"/>
          <w:lang w:val="uk-UA" w:eastAsia="uk-UA" w:bidi="ar-SA"/>
        </w:rPr>
        <w:t>Розробник:</w:t>
      </w:r>
    </w:p>
    <w:p w:rsidR="007D7545" w:rsidRPr="007D7545" w:rsidRDefault="007D7545" w:rsidP="007D7545">
      <w:pPr>
        <w:widowControl/>
        <w:suppressAutoHyphens w:val="0"/>
        <w:jc w:val="right"/>
        <w:rPr>
          <w:rFonts w:eastAsia="Times New Roman" w:cs="Times New Roman"/>
          <w:color w:val="auto"/>
          <w:sz w:val="28"/>
          <w:szCs w:val="28"/>
          <w:lang w:val="uk-UA" w:eastAsia="uk-UA" w:bidi="ar-SA"/>
        </w:rPr>
      </w:pPr>
      <w:r w:rsidRPr="007D7545">
        <w:rPr>
          <w:rFonts w:eastAsia="Times New Roman" w:cs="Times New Roman"/>
          <w:color w:val="auto"/>
          <w:sz w:val="28"/>
          <w:szCs w:val="28"/>
          <w:lang w:val="uk-UA" w:eastAsia="uk-UA" w:bidi="ar-SA"/>
        </w:rPr>
        <w:t xml:space="preserve">асистент кафедри філософії </w:t>
      </w:r>
    </w:p>
    <w:p w:rsidR="007D7545" w:rsidRPr="007D7545" w:rsidRDefault="007D7545" w:rsidP="007D7545">
      <w:pPr>
        <w:widowControl/>
        <w:suppressAutoHyphens w:val="0"/>
        <w:jc w:val="right"/>
        <w:rPr>
          <w:rFonts w:eastAsia="Times New Roman" w:cs="Times New Roman"/>
          <w:color w:val="auto"/>
          <w:sz w:val="28"/>
          <w:szCs w:val="28"/>
          <w:lang w:val="uk-UA" w:eastAsia="uk-UA" w:bidi="ar-SA"/>
        </w:rPr>
      </w:pPr>
      <w:r w:rsidRPr="007D7545">
        <w:rPr>
          <w:rFonts w:eastAsia="Times New Roman" w:cs="Times New Roman"/>
          <w:color w:val="auto"/>
          <w:sz w:val="28"/>
          <w:szCs w:val="28"/>
          <w:lang w:val="uk-UA" w:eastAsia="uk-UA" w:bidi="ar-SA"/>
        </w:rPr>
        <w:t>Янкович Т.Я.</w:t>
      </w:r>
    </w:p>
    <w:p w:rsidR="007D7545" w:rsidRPr="007D7545" w:rsidRDefault="007D7545" w:rsidP="007D7545">
      <w:pPr>
        <w:widowControl/>
        <w:suppressAutoHyphens w:val="0"/>
        <w:jc w:val="right"/>
        <w:rPr>
          <w:rFonts w:eastAsia="Times New Roman" w:cs="Times New Roman"/>
          <w:color w:val="auto"/>
          <w:sz w:val="28"/>
          <w:szCs w:val="28"/>
          <w:lang w:val="uk-UA" w:eastAsia="uk-UA" w:bidi="ar-SA"/>
        </w:rPr>
      </w:pPr>
    </w:p>
    <w:p w:rsidR="007D7545" w:rsidRPr="007D7545" w:rsidRDefault="007D7545" w:rsidP="007D7545">
      <w:pPr>
        <w:widowControl/>
        <w:suppressAutoHyphens w:val="0"/>
        <w:jc w:val="right"/>
        <w:rPr>
          <w:rFonts w:eastAsia="Times New Roman" w:cs="Times New Roman"/>
          <w:color w:val="auto"/>
          <w:sz w:val="28"/>
          <w:szCs w:val="28"/>
          <w:lang w:val="uk-UA" w:eastAsia="uk-UA" w:bidi="ar-SA"/>
        </w:rPr>
      </w:pPr>
    </w:p>
    <w:p w:rsidR="007D7545" w:rsidRPr="007D7545" w:rsidRDefault="007D7545" w:rsidP="007D7545">
      <w:pPr>
        <w:widowControl/>
        <w:suppressAutoHyphens w:val="0"/>
        <w:jc w:val="right"/>
        <w:rPr>
          <w:rFonts w:eastAsia="Times New Roman" w:cs="Times New Roman"/>
          <w:color w:val="auto"/>
          <w:sz w:val="28"/>
          <w:szCs w:val="28"/>
          <w:lang w:val="uk-UA" w:eastAsia="uk-UA" w:bidi="ar-SA"/>
        </w:rPr>
      </w:pPr>
    </w:p>
    <w:p w:rsidR="007D7545" w:rsidRPr="007D7545" w:rsidRDefault="007D7545" w:rsidP="007D7545">
      <w:pPr>
        <w:widowControl/>
        <w:suppressAutoHyphens w:val="0"/>
        <w:jc w:val="right"/>
        <w:rPr>
          <w:rFonts w:eastAsia="Times New Roman" w:cs="Times New Roman"/>
          <w:color w:val="auto"/>
          <w:sz w:val="28"/>
          <w:szCs w:val="28"/>
          <w:lang w:val="uk-UA" w:eastAsia="uk-UA" w:bidi="ar-SA"/>
        </w:rPr>
      </w:pPr>
    </w:p>
    <w:p w:rsidR="007D7545" w:rsidRPr="007D7545" w:rsidRDefault="007D7545" w:rsidP="007D7545">
      <w:pPr>
        <w:widowControl/>
        <w:suppressAutoHyphens w:val="0"/>
        <w:jc w:val="right"/>
        <w:rPr>
          <w:rFonts w:eastAsia="Times New Roman" w:cs="Times New Roman"/>
          <w:color w:val="auto"/>
          <w:sz w:val="28"/>
          <w:szCs w:val="28"/>
          <w:lang w:val="uk-UA" w:eastAsia="uk-UA" w:bidi="ar-SA"/>
        </w:rPr>
      </w:pPr>
    </w:p>
    <w:p w:rsidR="007D7545" w:rsidRPr="007D7545" w:rsidRDefault="007D7545" w:rsidP="007D7545">
      <w:pPr>
        <w:widowControl/>
        <w:suppressAutoHyphens w:val="0"/>
        <w:jc w:val="center"/>
        <w:rPr>
          <w:rFonts w:eastAsia="Times New Roman" w:cs="Times New Roman"/>
          <w:color w:val="auto"/>
          <w:sz w:val="28"/>
          <w:szCs w:val="28"/>
          <w:lang w:val="uk-UA" w:eastAsia="uk-UA" w:bidi="ar-SA"/>
        </w:rPr>
      </w:pPr>
    </w:p>
    <w:p w:rsidR="005625E2" w:rsidRPr="00F53399" w:rsidRDefault="00F74D62" w:rsidP="0046295B">
      <w:pPr>
        <w:pStyle w:val="Style9"/>
        <w:pageBreakBefore/>
        <w:widowControl/>
        <w:spacing w:line="480" w:lineRule="auto"/>
        <w:ind w:firstLine="851"/>
        <w:jc w:val="both"/>
        <w:rPr>
          <w:rFonts w:cs="Times New Roman"/>
          <w:lang w:val="uk-UA"/>
        </w:rPr>
      </w:pPr>
      <w:r w:rsidRPr="00F53399">
        <w:rPr>
          <w:rStyle w:val="FontStyle32"/>
          <w:b/>
          <w:sz w:val="24"/>
          <w:szCs w:val="24"/>
          <w:lang w:val="uk-UA"/>
        </w:rPr>
        <w:t>Рекомендації до написання і захисту кваліфікаційної (бакалаврської)</w:t>
      </w:r>
      <w:r w:rsidR="006661C1" w:rsidRPr="00F53399">
        <w:rPr>
          <w:rStyle w:val="FontStyle32"/>
          <w:b/>
          <w:sz w:val="24"/>
          <w:szCs w:val="24"/>
          <w:lang w:val="uk-UA"/>
        </w:rPr>
        <w:t xml:space="preserve"> роботи</w:t>
      </w:r>
      <w:r w:rsidRPr="00F53399">
        <w:rPr>
          <w:rStyle w:val="FontStyle32"/>
          <w:sz w:val="24"/>
          <w:szCs w:val="24"/>
          <w:lang w:val="uk-UA"/>
        </w:rPr>
        <w:t xml:space="preserve">                   </w:t>
      </w:r>
      <w:r w:rsidR="00FD03C8" w:rsidRPr="00F53399">
        <w:rPr>
          <w:rStyle w:val="FontStyle32"/>
          <w:sz w:val="24"/>
          <w:szCs w:val="24"/>
          <w:lang w:val="uk-UA"/>
        </w:rPr>
        <w:t xml:space="preserve"> </w:t>
      </w:r>
      <w:r w:rsidR="0046295B" w:rsidRPr="00F53399">
        <w:rPr>
          <w:rStyle w:val="FontStyle32"/>
          <w:sz w:val="24"/>
          <w:szCs w:val="24"/>
          <w:lang w:val="uk-UA"/>
        </w:rPr>
        <w:t xml:space="preserve"> </w:t>
      </w:r>
      <w:r w:rsidR="005625E2" w:rsidRPr="00F53399">
        <w:rPr>
          <w:rStyle w:val="FontStyle32"/>
          <w:sz w:val="24"/>
          <w:szCs w:val="24"/>
          <w:lang w:val="uk-UA"/>
        </w:rPr>
        <w:t xml:space="preserve">Бакалаврська </w:t>
      </w:r>
      <w:r w:rsidR="007E6CFF" w:rsidRPr="00F53399">
        <w:rPr>
          <w:rStyle w:val="FontStyle32"/>
          <w:sz w:val="24"/>
          <w:szCs w:val="24"/>
          <w:lang w:val="uk-UA"/>
        </w:rPr>
        <w:t>(</w:t>
      </w:r>
      <w:r w:rsidR="005625E2" w:rsidRPr="00F53399">
        <w:rPr>
          <w:rStyle w:val="FontStyle32"/>
          <w:sz w:val="24"/>
          <w:szCs w:val="24"/>
          <w:lang w:val="uk-UA"/>
        </w:rPr>
        <w:t>дипломна</w:t>
      </w:r>
      <w:r w:rsidR="007E6CFF" w:rsidRPr="00F53399">
        <w:rPr>
          <w:rStyle w:val="FontStyle32"/>
          <w:sz w:val="24"/>
          <w:szCs w:val="24"/>
          <w:lang w:val="uk-UA"/>
        </w:rPr>
        <w:t>)</w:t>
      </w:r>
      <w:r w:rsidR="005625E2" w:rsidRPr="00F53399">
        <w:rPr>
          <w:rStyle w:val="FontStyle32"/>
          <w:sz w:val="24"/>
          <w:szCs w:val="24"/>
          <w:lang w:val="uk-UA"/>
        </w:rPr>
        <w:t xml:space="preserve"> робота - кваліфікаційна робота, </w:t>
      </w:r>
      <w:r w:rsidR="005625E2" w:rsidRPr="00F53399">
        <w:rPr>
          <w:rFonts w:cs="Times New Roman"/>
          <w:lang w:val="uk-UA"/>
        </w:rPr>
        <w:t>на підставі публічного захисту якої рішенням державної екзаменаційної комісії студенту надається диплом державного зразка про отримання певного освітнього рівня вищої освіти та здобуття кваліфікації.</w:t>
      </w:r>
    </w:p>
    <w:p w:rsidR="005625E2" w:rsidRPr="00F53399" w:rsidRDefault="005625E2" w:rsidP="0046295B">
      <w:pPr>
        <w:pStyle w:val="Style9"/>
        <w:widowControl/>
        <w:spacing w:line="360" w:lineRule="auto"/>
        <w:ind w:firstLine="851"/>
        <w:jc w:val="both"/>
        <w:rPr>
          <w:rStyle w:val="FontStyle32"/>
          <w:sz w:val="24"/>
          <w:szCs w:val="24"/>
          <w:lang w:val="uk-UA"/>
        </w:rPr>
      </w:pPr>
      <w:r w:rsidRPr="00F53399">
        <w:rPr>
          <w:rFonts w:cs="Times New Roman"/>
          <w:lang w:val="uk-UA"/>
        </w:rPr>
        <w:t>Бакалаврська дипломна робота має засвідчити рівень засвоєння студентами матеріалу за відповідним напрямом підготовки та оволодіння знаннями й навичками, одержаними у процесі навчання, а також уміння застосовувати їх у практичній роботі. Захист бакалаврської дипломної роботи, який проводиться на відкритому засіданні Державної екзаменаційної комісії, повинен продемонструвати відповідність рівня підготовки випускника вимогам освітньо-кваліфікаційної характеристики фахівця.</w:t>
      </w:r>
      <w:r w:rsidRPr="00F53399">
        <w:rPr>
          <w:rStyle w:val="FontStyle32"/>
          <w:sz w:val="24"/>
          <w:szCs w:val="24"/>
          <w:lang w:val="uk-UA"/>
        </w:rPr>
        <w:t xml:space="preserve"> </w:t>
      </w:r>
    </w:p>
    <w:p w:rsidR="005625E2" w:rsidRPr="00F53399" w:rsidRDefault="005625E2" w:rsidP="0046295B">
      <w:pPr>
        <w:pStyle w:val="Style9"/>
        <w:widowControl/>
        <w:spacing w:line="360" w:lineRule="auto"/>
        <w:ind w:firstLine="851"/>
        <w:jc w:val="both"/>
        <w:rPr>
          <w:rStyle w:val="FontStyle32"/>
          <w:sz w:val="24"/>
          <w:szCs w:val="24"/>
          <w:lang w:val="uk-UA"/>
        </w:rPr>
      </w:pPr>
      <w:r w:rsidRPr="00F53399">
        <w:rPr>
          <w:rStyle w:val="FontStyle32"/>
          <w:sz w:val="24"/>
          <w:szCs w:val="24"/>
          <w:lang w:val="uk-UA"/>
        </w:rPr>
        <w:t>Мета дипломної роботи -</w:t>
      </w:r>
      <w:r w:rsidRPr="00F53399">
        <w:rPr>
          <w:rStyle w:val="FontStyle32"/>
          <w:b/>
          <w:bCs/>
          <w:sz w:val="24"/>
          <w:szCs w:val="24"/>
          <w:lang w:val="uk-UA"/>
        </w:rPr>
        <w:t xml:space="preserve"> </w:t>
      </w:r>
      <w:r w:rsidRPr="00F53399">
        <w:rPr>
          <w:rStyle w:val="FontStyle32"/>
          <w:sz w:val="24"/>
          <w:szCs w:val="24"/>
          <w:lang w:val="uk-UA"/>
        </w:rPr>
        <w:t>підтвердження вміння творчого використання набутих знань та вмінь в науково-дослідницькому або науково-практичному напрямках, систематизува</w:t>
      </w:r>
      <w:r w:rsidR="006661C1" w:rsidRPr="00F53399">
        <w:rPr>
          <w:rStyle w:val="FontStyle32"/>
          <w:sz w:val="24"/>
          <w:szCs w:val="24"/>
          <w:lang w:val="uk-UA"/>
        </w:rPr>
        <w:t>ння</w:t>
      </w:r>
      <w:r w:rsidRPr="00F53399">
        <w:rPr>
          <w:rStyle w:val="FontStyle32"/>
          <w:sz w:val="24"/>
          <w:szCs w:val="24"/>
          <w:lang w:val="uk-UA"/>
        </w:rPr>
        <w:t>, узагальн</w:t>
      </w:r>
      <w:r w:rsidR="006661C1" w:rsidRPr="00F53399">
        <w:rPr>
          <w:rStyle w:val="FontStyle32"/>
          <w:sz w:val="24"/>
          <w:szCs w:val="24"/>
          <w:lang w:val="uk-UA"/>
        </w:rPr>
        <w:t>ення</w:t>
      </w:r>
      <w:r w:rsidRPr="00F53399">
        <w:rPr>
          <w:rStyle w:val="FontStyle32"/>
          <w:sz w:val="24"/>
          <w:szCs w:val="24"/>
          <w:lang w:val="uk-UA"/>
        </w:rPr>
        <w:t xml:space="preserve"> та оформл</w:t>
      </w:r>
      <w:r w:rsidR="006661C1" w:rsidRPr="00F53399">
        <w:rPr>
          <w:rStyle w:val="FontStyle32"/>
          <w:sz w:val="24"/>
          <w:szCs w:val="24"/>
          <w:lang w:val="uk-UA"/>
        </w:rPr>
        <w:t>ення</w:t>
      </w:r>
      <w:r w:rsidRPr="00F53399">
        <w:rPr>
          <w:rStyle w:val="FontStyle32"/>
          <w:sz w:val="24"/>
          <w:szCs w:val="24"/>
          <w:lang w:val="uk-UA"/>
        </w:rPr>
        <w:t xml:space="preserve"> результат</w:t>
      </w:r>
      <w:r w:rsidR="006661C1" w:rsidRPr="00F53399">
        <w:rPr>
          <w:rStyle w:val="FontStyle32"/>
          <w:sz w:val="24"/>
          <w:szCs w:val="24"/>
          <w:lang w:val="uk-UA"/>
        </w:rPr>
        <w:t>ів</w:t>
      </w:r>
      <w:r w:rsidRPr="00F53399">
        <w:rPr>
          <w:rStyle w:val="FontStyle32"/>
          <w:sz w:val="24"/>
          <w:szCs w:val="24"/>
          <w:lang w:val="uk-UA"/>
        </w:rPr>
        <w:t xml:space="preserve"> наукових або практичних досліджень.</w:t>
      </w:r>
    </w:p>
    <w:p w:rsidR="005625E2" w:rsidRPr="00F53399" w:rsidRDefault="005625E2" w:rsidP="0046295B">
      <w:pPr>
        <w:spacing w:line="360" w:lineRule="auto"/>
        <w:ind w:firstLine="851"/>
        <w:jc w:val="both"/>
        <w:rPr>
          <w:rFonts w:cs="Times New Roman"/>
          <w:lang w:val="uk-UA"/>
        </w:rPr>
      </w:pPr>
      <w:r w:rsidRPr="00F53399">
        <w:rPr>
          <w:rFonts w:cs="Times New Roman"/>
          <w:b/>
          <w:lang w:val="uk-UA"/>
        </w:rPr>
        <w:t>Бакалаврська робота</w:t>
      </w:r>
      <w:r w:rsidRPr="00F53399">
        <w:rPr>
          <w:rFonts w:cs="Times New Roman"/>
          <w:lang w:val="uk-UA"/>
        </w:rPr>
        <w:t xml:space="preserve"> – це кваліфікаційна робота студента, яка виконується на четвертому курсі у восьмому семестрі після засвоєння теоретичного курсу за програмою підготовки бакалавра та проходження відповідної практики. Захищається вона після складання державного іспиту.</w:t>
      </w:r>
    </w:p>
    <w:p w:rsidR="005625E2" w:rsidRPr="00F53399" w:rsidRDefault="005625E2" w:rsidP="0046295B">
      <w:pPr>
        <w:widowControl/>
        <w:spacing w:line="360" w:lineRule="auto"/>
        <w:ind w:firstLine="851"/>
        <w:jc w:val="both"/>
        <w:rPr>
          <w:rStyle w:val="FontStyle32"/>
          <w:sz w:val="24"/>
          <w:szCs w:val="24"/>
          <w:lang w:val="uk-UA"/>
        </w:rPr>
      </w:pPr>
      <w:r w:rsidRPr="00F53399">
        <w:rPr>
          <w:rStyle w:val="FontStyle32"/>
          <w:sz w:val="24"/>
          <w:szCs w:val="24"/>
          <w:lang w:val="uk-UA"/>
        </w:rPr>
        <w:t xml:space="preserve">Бакалаврська кваліфікаційна робота повинна засвідчити певний рівень підготовленості студента – майбутнього бакалавра – за дисциплінами, передбаченими освітньо-професійною програмою бакалавра </w:t>
      </w:r>
      <w:r w:rsidR="00883F39">
        <w:rPr>
          <w:rStyle w:val="FontStyle32"/>
          <w:sz w:val="24"/>
          <w:szCs w:val="24"/>
          <w:lang w:val="uk-UA"/>
        </w:rPr>
        <w:t>спеціальності 033 Філософія.</w:t>
      </w:r>
      <w:r w:rsidRPr="00F53399">
        <w:rPr>
          <w:rStyle w:val="FontStyle32"/>
          <w:sz w:val="24"/>
          <w:szCs w:val="24"/>
          <w:lang w:val="uk-UA"/>
        </w:rPr>
        <w:t>.</w:t>
      </w:r>
    </w:p>
    <w:p w:rsidR="005625E2" w:rsidRPr="00F53399" w:rsidRDefault="005625E2" w:rsidP="0046295B">
      <w:pPr>
        <w:pStyle w:val="Style11"/>
        <w:widowControl/>
        <w:tabs>
          <w:tab w:val="left" w:pos="2243"/>
        </w:tabs>
        <w:spacing w:line="360" w:lineRule="auto"/>
        <w:ind w:firstLine="851"/>
        <w:rPr>
          <w:rStyle w:val="FontStyle32"/>
          <w:b/>
          <w:sz w:val="24"/>
          <w:szCs w:val="24"/>
          <w:lang w:val="uk-UA"/>
        </w:rPr>
      </w:pPr>
      <w:r w:rsidRPr="00F53399">
        <w:rPr>
          <w:rStyle w:val="FontStyle32"/>
          <w:b/>
          <w:sz w:val="24"/>
          <w:szCs w:val="24"/>
          <w:lang w:val="uk-UA"/>
        </w:rPr>
        <w:t>Напрямки та характер  кваліфікаційної роботи</w:t>
      </w:r>
    </w:p>
    <w:p w:rsidR="005625E2" w:rsidRPr="00F53399" w:rsidRDefault="005625E2" w:rsidP="0046295B">
      <w:pPr>
        <w:pStyle w:val="Style11"/>
        <w:widowControl/>
        <w:tabs>
          <w:tab w:val="left" w:pos="898"/>
        </w:tabs>
        <w:spacing w:line="360" w:lineRule="auto"/>
        <w:ind w:firstLine="851"/>
        <w:rPr>
          <w:rStyle w:val="FontStyle32"/>
          <w:sz w:val="24"/>
          <w:szCs w:val="24"/>
          <w:lang w:val="uk-UA"/>
        </w:rPr>
      </w:pPr>
      <w:r w:rsidRPr="00F53399">
        <w:rPr>
          <w:rStyle w:val="FontStyle32"/>
          <w:sz w:val="24"/>
          <w:szCs w:val="24"/>
          <w:lang w:val="uk-UA"/>
        </w:rPr>
        <w:t>Тема та зміст кваліфікаційної роботи повинні відповідати освітньо-професійній програмі підготовки бакалавра відповідного напряму.</w:t>
      </w:r>
    </w:p>
    <w:p w:rsidR="005625E2" w:rsidRPr="00F53399" w:rsidRDefault="005625E2" w:rsidP="0046295B">
      <w:pPr>
        <w:pStyle w:val="Style11"/>
        <w:widowControl/>
        <w:tabs>
          <w:tab w:val="left" w:pos="898"/>
        </w:tabs>
        <w:spacing w:line="360" w:lineRule="auto"/>
        <w:ind w:firstLine="851"/>
        <w:rPr>
          <w:rStyle w:val="FontStyle32"/>
          <w:sz w:val="24"/>
          <w:szCs w:val="24"/>
          <w:lang w:val="uk-UA"/>
        </w:rPr>
      </w:pPr>
      <w:r w:rsidRPr="00F53399">
        <w:rPr>
          <w:rStyle w:val="FontStyle32"/>
          <w:sz w:val="24"/>
          <w:szCs w:val="24"/>
          <w:lang w:val="uk-UA"/>
        </w:rPr>
        <w:t>Не допускається підміна кваліфікаційної роботи простим реферуванням літературних джерел.</w:t>
      </w:r>
      <w:r w:rsidR="006661C1" w:rsidRPr="00F53399">
        <w:rPr>
          <w:rStyle w:val="FontStyle32"/>
          <w:sz w:val="24"/>
          <w:szCs w:val="24"/>
          <w:lang w:val="uk-UA"/>
        </w:rPr>
        <w:t xml:space="preserve"> </w:t>
      </w:r>
      <w:r w:rsidRPr="00F53399">
        <w:rPr>
          <w:rStyle w:val="FontStyle32"/>
          <w:sz w:val="24"/>
          <w:szCs w:val="24"/>
          <w:lang w:val="uk-UA"/>
        </w:rPr>
        <w:t>Кваліфікаційна робота може бути узагальненням виконаних раніше курсових робіт (</w:t>
      </w:r>
      <w:r w:rsidR="006661C1" w:rsidRPr="00F53399">
        <w:rPr>
          <w:rStyle w:val="FontStyle32"/>
          <w:sz w:val="24"/>
          <w:szCs w:val="24"/>
          <w:lang w:val="uk-UA"/>
        </w:rPr>
        <w:t>можна використати не більше 30% тексту</w:t>
      </w:r>
      <w:r w:rsidRPr="00F53399">
        <w:rPr>
          <w:rStyle w:val="FontStyle32"/>
          <w:sz w:val="24"/>
          <w:szCs w:val="24"/>
          <w:lang w:val="uk-UA"/>
        </w:rPr>
        <w:t>).</w:t>
      </w:r>
    </w:p>
    <w:p w:rsidR="005625E2" w:rsidRPr="00F53399" w:rsidRDefault="005625E2" w:rsidP="0046295B">
      <w:pPr>
        <w:pStyle w:val="Style10"/>
        <w:widowControl/>
        <w:spacing w:line="360" w:lineRule="auto"/>
        <w:ind w:firstLine="851"/>
        <w:rPr>
          <w:rStyle w:val="FontStyle32"/>
          <w:sz w:val="24"/>
          <w:szCs w:val="24"/>
          <w:lang w:val="uk-UA"/>
        </w:rPr>
      </w:pPr>
      <w:r w:rsidRPr="00F53399">
        <w:rPr>
          <w:rStyle w:val="FontStyle32"/>
          <w:sz w:val="24"/>
          <w:szCs w:val="24"/>
          <w:lang w:val="uk-UA"/>
        </w:rPr>
        <w:t>Бакалаврська дипломна робота може переростати у магістерську кваліфікаційну роботу.</w:t>
      </w:r>
    </w:p>
    <w:p w:rsidR="005625E2" w:rsidRPr="00F53399" w:rsidRDefault="005625E2" w:rsidP="0046295B">
      <w:pPr>
        <w:pStyle w:val="Style10"/>
        <w:widowControl/>
        <w:spacing w:line="360" w:lineRule="auto"/>
        <w:ind w:firstLine="851"/>
        <w:rPr>
          <w:rStyle w:val="FontStyle32"/>
          <w:sz w:val="24"/>
          <w:szCs w:val="24"/>
          <w:lang w:val="uk-UA"/>
        </w:rPr>
      </w:pPr>
      <w:r w:rsidRPr="00F53399">
        <w:rPr>
          <w:rStyle w:val="FontStyle32"/>
          <w:sz w:val="24"/>
          <w:szCs w:val="24"/>
          <w:lang w:val="uk-UA"/>
        </w:rPr>
        <w:t>Тематика кваліфікаційної роботи формується випуск</w:t>
      </w:r>
      <w:r w:rsidR="007E6CFF" w:rsidRPr="00F53399">
        <w:rPr>
          <w:rStyle w:val="FontStyle32"/>
          <w:sz w:val="24"/>
          <w:szCs w:val="24"/>
          <w:lang w:val="uk-UA"/>
        </w:rPr>
        <w:t>овою</w:t>
      </w:r>
      <w:r w:rsidRPr="00F53399">
        <w:rPr>
          <w:rStyle w:val="FontStyle32"/>
          <w:sz w:val="24"/>
          <w:szCs w:val="24"/>
          <w:lang w:val="uk-UA"/>
        </w:rPr>
        <w:t xml:space="preserve"> кафедрою протягом осіннього семестру четвертого курсу і розміщується на сайті кафедри для ознайомлення і обрання теми студентами. Загальне керівництво підготовкою студентом бакалаврської дипломної роботи здійснює керівник роботи.  Обсяг роботи визначається випусковими кафедрами. </w:t>
      </w:r>
      <w:r w:rsidRPr="00F53399">
        <w:rPr>
          <w:rStyle w:val="FontStyle32"/>
          <w:b/>
          <w:sz w:val="24"/>
          <w:szCs w:val="24"/>
          <w:lang w:val="uk-UA"/>
        </w:rPr>
        <w:t xml:space="preserve">Рекомендований обсяг текстового матеріалу </w:t>
      </w:r>
      <w:r w:rsidR="006661C1" w:rsidRPr="00F53399">
        <w:rPr>
          <w:rStyle w:val="FontStyle32"/>
          <w:b/>
          <w:sz w:val="24"/>
          <w:szCs w:val="24"/>
          <w:lang w:val="uk-UA"/>
        </w:rPr>
        <w:t>40</w:t>
      </w:r>
      <w:r w:rsidRPr="00F53399">
        <w:rPr>
          <w:rStyle w:val="FontStyle32"/>
          <w:b/>
          <w:sz w:val="24"/>
          <w:szCs w:val="24"/>
          <w:lang w:val="uk-UA"/>
        </w:rPr>
        <w:t>-60 аркушів формату А4.</w:t>
      </w:r>
    </w:p>
    <w:p w:rsidR="005625E2" w:rsidRPr="00F53399" w:rsidRDefault="005625E2" w:rsidP="0046295B">
      <w:pPr>
        <w:pStyle w:val="12"/>
        <w:spacing w:line="360" w:lineRule="auto"/>
        <w:ind w:left="0" w:firstLine="851"/>
        <w:jc w:val="both"/>
        <w:rPr>
          <w:rStyle w:val="FontStyle32"/>
          <w:sz w:val="24"/>
          <w:szCs w:val="24"/>
          <w:lang w:val="uk-UA"/>
        </w:rPr>
      </w:pPr>
      <w:r w:rsidRPr="00F53399">
        <w:rPr>
          <w:rStyle w:val="FontStyle32"/>
          <w:sz w:val="24"/>
          <w:szCs w:val="24"/>
          <w:lang w:val="uk-UA"/>
        </w:rPr>
        <w:t>Структура повинна містити такі основні складові частини</w:t>
      </w:r>
      <w:r w:rsidR="003F7B32" w:rsidRPr="00F53399">
        <w:rPr>
          <w:rStyle w:val="FontStyle32"/>
          <w:sz w:val="24"/>
          <w:szCs w:val="24"/>
          <w:lang w:val="uk-UA"/>
        </w:rPr>
        <w:t xml:space="preserve"> (кожна з них починається на новій сторінці, окрім підрозділів)</w:t>
      </w:r>
      <w:r w:rsidRPr="00F53399">
        <w:rPr>
          <w:rStyle w:val="FontStyle32"/>
          <w:sz w:val="24"/>
          <w:szCs w:val="24"/>
          <w:lang w:val="uk-UA"/>
        </w:rPr>
        <w:t>:</w:t>
      </w:r>
    </w:p>
    <w:p w:rsidR="005625E2" w:rsidRDefault="005625E2" w:rsidP="0046295B">
      <w:pPr>
        <w:pStyle w:val="Style11"/>
        <w:widowControl/>
        <w:numPr>
          <w:ilvl w:val="0"/>
          <w:numId w:val="5"/>
        </w:numPr>
        <w:spacing w:line="360" w:lineRule="auto"/>
        <w:ind w:left="0" w:firstLine="851"/>
        <w:rPr>
          <w:rStyle w:val="FontStyle32"/>
          <w:b/>
          <w:sz w:val="24"/>
          <w:szCs w:val="24"/>
          <w:lang w:val="uk-UA"/>
        </w:rPr>
      </w:pPr>
      <w:r w:rsidRPr="00F53399">
        <w:rPr>
          <w:rStyle w:val="FontStyle32"/>
          <w:b/>
          <w:sz w:val="24"/>
          <w:szCs w:val="24"/>
          <w:lang w:val="uk-UA"/>
        </w:rPr>
        <w:t>індивідуальне завдання</w:t>
      </w:r>
      <w:r w:rsidR="006661C1" w:rsidRPr="00F53399">
        <w:rPr>
          <w:rStyle w:val="FontStyle32"/>
          <w:b/>
          <w:sz w:val="24"/>
          <w:szCs w:val="24"/>
          <w:lang w:val="uk-UA"/>
        </w:rPr>
        <w:t xml:space="preserve"> (заповнене та підписане дипломантом та керівником – в</w:t>
      </w:r>
      <w:r w:rsidR="003F7B32" w:rsidRPr="00F53399">
        <w:rPr>
          <w:rStyle w:val="FontStyle32"/>
          <w:b/>
          <w:sz w:val="24"/>
          <w:szCs w:val="24"/>
          <w:lang w:val="uk-UA"/>
        </w:rPr>
        <w:t>шив</w:t>
      </w:r>
      <w:r w:rsidR="006661C1" w:rsidRPr="00F53399">
        <w:rPr>
          <w:rStyle w:val="FontStyle32"/>
          <w:b/>
          <w:sz w:val="24"/>
          <w:szCs w:val="24"/>
          <w:lang w:val="uk-UA"/>
        </w:rPr>
        <w:t>ається в роботу)</w:t>
      </w:r>
      <w:r w:rsidRPr="00F53399">
        <w:rPr>
          <w:rStyle w:val="FontStyle32"/>
          <w:b/>
          <w:sz w:val="24"/>
          <w:szCs w:val="24"/>
          <w:lang w:val="uk-UA"/>
        </w:rPr>
        <w:t>;</w:t>
      </w:r>
    </w:p>
    <w:p w:rsidR="00345BC0" w:rsidRPr="00F53399" w:rsidRDefault="00345BC0" w:rsidP="00345BC0">
      <w:pPr>
        <w:pStyle w:val="Style11"/>
        <w:widowControl/>
        <w:numPr>
          <w:ilvl w:val="0"/>
          <w:numId w:val="5"/>
        </w:numPr>
        <w:spacing w:line="360" w:lineRule="auto"/>
        <w:ind w:left="0" w:firstLine="851"/>
        <w:rPr>
          <w:rStyle w:val="FontStyle32"/>
          <w:b/>
          <w:sz w:val="24"/>
          <w:szCs w:val="24"/>
          <w:lang w:val="uk-UA"/>
        </w:rPr>
      </w:pPr>
      <w:r w:rsidRPr="00F53399">
        <w:rPr>
          <w:rStyle w:val="FontStyle32"/>
          <w:b/>
          <w:sz w:val="24"/>
          <w:szCs w:val="24"/>
          <w:lang w:val="uk-UA"/>
        </w:rPr>
        <w:t>титульний аркуш (пояснювальна записка);</w:t>
      </w:r>
    </w:p>
    <w:p w:rsidR="005625E2" w:rsidRPr="00F53399" w:rsidRDefault="005625E2" w:rsidP="0046295B">
      <w:pPr>
        <w:pStyle w:val="Style11"/>
        <w:widowControl/>
        <w:numPr>
          <w:ilvl w:val="0"/>
          <w:numId w:val="5"/>
        </w:numPr>
        <w:spacing w:line="360" w:lineRule="auto"/>
        <w:ind w:left="0" w:firstLine="851"/>
        <w:rPr>
          <w:rStyle w:val="FontStyle32"/>
          <w:b/>
          <w:sz w:val="24"/>
          <w:szCs w:val="24"/>
          <w:lang w:val="uk-UA"/>
        </w:rPr>
      </w:pPr>
      <w:r w:rsidRPr="00F53399">
        <w:rPr>
          <w:rStyle w:val="FontStyle32"/>
          <w:b/>
          <w:sz w:val="24"/>
          <w:szCs w:val="24"/>
          <w:lang w:val="uk-UA"/>
        </w:rPr>
        <w:t>вступ (актуальність, мета, визначення об'єкта та предмету дослідження);</w:t>
      </w:r>
    </w:p>
    <w:p w:rsidR="005625E2" w:rsidRPr="00F53399" w:rsidRDefault="005625E2" w:rsidP="0046295B">
      <w:pPr>
        <w:pStyle w:val="Style11"/>
        <w:widowControl/>
        <w:numPr>
          <w:ilvl w:val="0"/>
          <w:numId w:val="5"/>
        </w:numPr>
        <w:spacing w:line="360" w:lineRule="auto"/>
        <w:ind w:left="0" w:firstLine="851"/>
        <w:rPr>
          <w:rStyle w:val="FontStyle32"/>
          <w:b/>
          <w:sz w:val="24"/>
          <w:szCs w:val="24"/>
          <w:lang w:val="uk-UA"/>
        </w:rPr>
      </w:pPr>
      <w:r w:rsidRPr="00F53399">
        <w:rPr>
          <w:rStyle w:val="FontStyle32"/>
          <w:b/>
          <w:sz w:val="24"/>
          <w:szCs w:val="24"/>
          <w:lang w:val="uk-UA"/>
        </w:rPr>
        <w:t>основна частина</w:t>
      </w:r>
      <w:r w:rsidR="006661C1" w:rsidRPr="00F53399">
        <w:rPr>
          <w:rStyle w:val="FontStyle32"/>
          <w:b/>
          <w:sz w:val="24"/>
          <w:szCs w:val="24"/>
          <w:lang w:val="uk-UA"/>
        </w:rPr>
        <w:t xml:space="preserve"> (3-4 розділи, та підрозділи</w:t>
      </w:r>
      <w:r w:rsidR="003F7B32" w:rsidRPr="00F53399">
        <w:rPr>
          <w:rStyle w:val="FontStyle32"/>
          <w:b/>
          <w:sz w:val="24"/>
          <w:szCs w:val="24"/>
          <w:lang w:val="uk-UA"/>
        </w:rPr>
        <w:t>. Звертаю увагу, що в кінці кожного розділу мають бути короткі підсумування написаного в ньому, приблизно – 3-4 речення</w:t>
      </w:r>
      <w:r w:rsidR="006661C1" w:rsidRPr="00F53399">
        <w:rPr>
          <w:rStyle w:val="FontStyle32"/>
          <w:b/>
          <w:sz w:val="24"/>
          <w:szCs w:val="24"/>
          <w:lang w:val="uk-UA"/>
        </w:rPr>
        <w:t>)</w:t>
      </w:r>
      <w:r w:rsidRPr="00F53399">
        <w:rPr>
          <w:rStyle w:val="FontStyle32"/>
          <w:b/>
          <w:sz w:val="24"/>
          <w:szCs w:val="24"/>
          <w:lang w:val="uk-UA"/>
        </w:rPr>
        <w:t>;</w:t>
      </w:r>
    </w:p>
    <w:p w:rsidR="005625E2" w:rsidRPr="00F53399" w:rsidRDefault="005625E2" w:rsidP="0046295B">
      <w:pPr>
        <w:pStyle w:val="Style11"/>
        <w:widowControl/>
        <w:numPr>
          <w:ilvl w:val="0"/>
          <w:numId w:val="5"/>
        </w:numPr>
        <w:spacing w:line="360" w:lineRule="auto"/>
        <w:ind w:left="0" w:firstLine="851"/>
        <w:rPr>
          <w:rStyle w:val="FontStyle32"/>
          <w:b/>
          <w:sz w:val="24"/>
          <w:szCs w:val="24"/>
          <w:lang w:val="uk-UA"/>
        </w:rPr>
      </w:pPr>
      <w:r w:rsidRPr="00F53399">
        <w:rPr>
          <w:rStyle w:val="FontStyle32"/>
          <w:b/>
          <w:sz w:val="24"/>
          <w:szCs w:val="24"/>
          <w:lang w:val="uk-UA"/>
        </w:rPr>
        <w:t>висновки (основні підсумки роботи</w:t>
      </w:r>
      <w:r w:rsidR="0066721B" w:rsidRPr="00F53399">
        <w:rPr>
          <w:rStyle w:val="FontStyle32"/>
          <w:b/>
          <w:sz w:val="24"/>
          <w:szCs w:val="24"/>
          <w:lang w:val="uk-UA"/>
        </w:rPr>
        <w:t xml:space="preserve"> у відповідності до поставлених завдань та мети дослідження</w:t>
      </w:r>
      <w:r w:rsidRPr="00F53399">
        <w:rPr>
          <w:rStyle w:val="FontStyle32"/>
          <w:b/>
          <w:sz w:val="24"/>
          <w:szCs w:val="24"/>
          <w:lang w:val="uk-UA"/>
        </w:rPr>
        <w:t>);</w:t>
      </w:r>
    </w:p>
    <w:p w:rsidR="005625E2" w:rsidRPr="00F53399" w:rsidRDefault="005625E2" w:rsidP="0046295B">
      <w:pPr>
        <w:pStyle w:val="Style11"/>
        <w:widowControl/>
        <w:numPr>
          <w:ilvl w:val="0"/>
          <w:numId w:val="5"/>
        </w:numPr>
        <w:spacing w:line="360" w:lineRule="auto"/>
        <w:ind w:left="0" w:firstLine="851"/>
        <w:rPr>
          <w:rStyle w:val="FontStyle32"/>
          <w:b/>
          <w:sz w:val="24"/>
          <w:szCs w:val="24"/>
          <w:lang w:val="uk-UA"/>
        </w:rPr>
      </w:pPr>
      <w:r w:rsidRPr="00F53399">
        <w:rPr>
          <w:rStyle w:val="FontStyle32"/>
          <w:b/>
          <w:sz w:val="24"/>
          <w:szCs w:val="24"/>
          <w:lang w:val="uk-UA"/>
        </w:rPr>
        <w:t>список використаної літератури;</w:t>
      </w:r>
    </w:p>
    <w:p w:rsidR="005625E2" w:rsidRPr="00F53399" w:rsidRDefault="005625E2" w:rsidP="0046295B">
      <w:pPr>
        <w:pStyle w:val="Style11"/>
        <w:widowControl/>
        <w:numPr>
          <w:ilvl w:val="0"/>
          <w:numId w:val="5"/>
        </w:numPr>
        <w:spacing w:line="360" w:lineRule="auto"/>
        <w:ind w:left="0" w:firstLine="851"/>
        <w:rPr>
          <w:rStyle w:val="FontStyle32"/>
          <w:b/>
          <w:sz w:val="24"/>
          <w:szCs w:val="24"/>
          <w:lang w:val="uk-UA"/>
        </w:rPr>
      </w:pPr>
      <w:bookmarkStart w:id="0" w:name="%D0%B0"/>
      <w:r w:rsidRPr="00F53399">
        <w:rPr>
          <w:rStyle w:val="FontStyle32"/>
          <w:b/>
          <w:sz w:val="24"/>
          <w:szCs w:val="24"/>
          <w:lang w:val="uk-UA"/>
        </w:rPr>
        <w:t>з</w:t>
      </w:r>
      <w:bookmarkEnd w:id="0"/>
      <w:r w:rsidRPr="00F53399">
        <w:rPr>
          <w:rStyle w:val="FontStyle32"/>
          <w:b/>
          <w:sz w:val="24"/>
          <w:szCs w:val="24"/>
          <w:lang w:val="uk-UA"/>
        </w:rPr>
        <w:t xml:space="preserve">а потреби, додатки, зміст яких визначається характером роботи. </w:t>
      </w:r>
    </w:p>
    <w:p w:rsidR="005625E2" w:rsidRPr="00F53399" w:rsidRDefault="005625E2" w:rsidP="0046295B">
      <w:pPr>
        <w:pStyle w:val="Style10"/>
        <w:widowControl/>
        <w:spacing w:line="360" w:lineRule="auto"/>
        <w:ind w:firstLine="851"/>
        <w:rPr>
          <w:rStyle w:val="FontStyle32"/>
          <w:b/>
          <w:sz w:val="24"/>
          <w:szCs w:val="24"/>
          <w:lang w:val="uk-UA"/>
        </w:rPr>
      </w:pPr>
      <w:r w:rsidRPr="00F53399">
        <w:rPr>
          <w:rStyle w:val="FontStyle32"/>
          <w:b/>
          <w:sz w:val="24"/>
          <w:szCs w:val="24"/>
          <w:lang w:val="uk-UA"/>
        </w:rPr>
        <w:t xml:space="preserve">Організація виконання і захисту </w:t>
      </w:r>
    </w:p>
    <w:p w:rsidR="005625E2" w:rsidRPr="00F53399" w:rsidRDefault="005625E2" w:rsidP="0046295B">
      <w:pPr>
        <w:pStyle w:val="Style11"/>
        <w:widowControl/>
        <w:tabs>
          <w:tab w:val="left" w:pos="850"/>
        </w:tabs>
        <w:spacing w:line="360" w:lineRule="auto"/>
        <w:ind w:firstLine="851"/>
        <w:rPr>
          <w:rStyle w:val="FontStyle32"/>
          <w:sz w:val="24"/>
          <w:szCs w:val="24"/>
          <w:lang w:val="uk-UA"/>
        </w:rPr>
      </w:pPr>
      <w:r w:rsidRPr="00F53399">
        <w:rPr>
          <w:rStyle w:val="FontStyle32"/>
          <w:sz w:val="24"/>
          <w:szCs w:val="24"/>
          <w:lang w:val="uk-UA"/>
        </w:rPr>
        <w:t xml:space="preserve"> Формування і видачу завдань та контроль виконання кваліфікаційної роботи </w:t>
      </w:r>
      <w:r w:rsidRPr="00F53399">
        <w:rPr>
          <w:rStyle w:val="FontStyle30"/>
          <w:spacing w:val="0"/>
          <w:sz w:val="24"/>
          <w:szCs w:val="24"/>
          <w:lang w:val="uk-UA"/>
        </w:rPr>
        <w:t>зді</w:t>
      </w:r>
      <w:r w:rsidR="006661C1" w:rsidRPr="00F53399">
        <w:rPr>
          <w:rStyle w:val="FontStyle30"/>
          <w:spacing w:val="0"/>
          <w:sz w:val="24"/>
          <w:szCs w:val="24"/>
          <w:lang w:val="uk-UA"/>
        </w:rPr>
        <w:t>й</w:t>
      </w:r>
      <w:r w:rsidRPr="00F53399">
        <w:rPr>
          <w:rStyle w:val="FontStyle30"/>
          <w:spacing w:val="0"/>
          <w:sz w:val="24"/>
          <w:szCs w:val="24"/>
          <w:lang w:val="uk-UA"/>
        </w:rPr>
        <w:t xml:space="preserve">снює </w:t>
      </w:r>
      <w:r w:rsidRPr="00F53399">
        <w:rPr>
          <w:rStyle w:val="FontStyle32"/>
          <w:sz w:val="24"/>
          <w:szCs w:val="24"/>
          <w:lang w:val="uk-UA"/>
        </w:rPr>
        <w:t>випускова кафедра</w:t>
      </w:r>
      <w:r w:rsidR="006661C1" w:rsidRPr="00F53399">
        <w:rPr>
          <w:rStyle w:val="FontStyle32"/>
          <w:sz w:val="24"/>
          <w:szCs w:val="24"/>
          <w:lang w:val="uk-UA"/>
        </w:rPr>
        <w:t xml:space="preserve"> (філософії чи історії філософії)</w:t>
      </w:r>
      <w:r w:rsidRPr="00F53399">
        <w:rPr>
          <w:rStyle w:val="FontStyle32"/>
          <w:sz w:val="24"/>
          <w:szCs w:val="24"/>
          <w:lang w:val="uk-UA"/>
        </w:rPr>
        <w:t xml:space="preserve">. Рецензування кваліфікаційної роботи здійснюється викладачами  профільної кафедри. Захист кваліфікаційної роботи здійснюється на засіданнях </w:t>
      </w:r>
      <w:r w:rsidR="006661C1" w:rsidRPr="00F53399">
        <w:rPr>
          <w:rStyle w:val="FontStyle32"/>
          <w:sz w:val="24"/>
          <w:szCs w:val="24"/>
          <w:lang w:val="uk-UA"/>
        </w:rPr>
        <w:t>Е</w:t>
      </w:r>
      <w:r w:rsidRPr="00F53399">
        <w:rPr>
          <w:rStyle w:val="FontStyle32"/>
          <w:sz w:val="24"/>
          <w:szCs w:val="24"/>
          <w:lang w:val="uk-UA"/>
        </w:rPr>
        <w:t xml:space="preserve">кзаменаційних комісій, створених на факультетах наказом </w:t>
      </w:r>
      <w:r w:rsidR="00A43E73">
        <w:rPr>
          <w:rStyle w:val="FontStyle32"/>
          <w:sz w:val="24"/>
          <w:szCs w:val="24"/>
          <w:lang w:val="uk-UA"/>
        </w:rPr>
        <w:t>Р</w:t>
      </w:r>
      <w:r w:rsidRPr="00F53399">
        <w:rPr>
          <w:rStyle w:val="FontStyle32"/>
          <w:sz w:val="24"/>
          <w:szCs w:val="24"/>
          <w:lang w:val="uk-UA"/>
        </w:rPr>
        <w:t xml:space="preserve">ектора. </w:t>
      </w:r>
    </w:p>
    <w:p w:rsidR="005625E2" w:rsidRPr="00F53399" w:rsidRDefault="005625E2" w:rsidP="0046295B">
      <w:pPr>
        <w:overflowPunct w:val="0"/>
        <w:spacing w:line="360" w:lineRule="auto"/>
        <w:ind w:firstLine="851"/>
        <w:jc w:val="both"/>
        <w:rPr>
          <w:rStyle w:val="FontStyle32"/>
          <w:sz w:val="24"/>
          <w:szCs w:val="24"/>
          <w:lang w:val="uk-UA"/>
        </w:rPr>
      </w:pPr>
      <w:r w:rsidRPr="00F53399">
        <w:rPr>
          <w:rStyle w:val="FontStyle32"/>
          <w:sz w:val="24"/>
          <w:szCs w:val="24"/>
          <w:lang w:val="uk-UA"/>
        </w:rPr>
        <w:t xml:space="preserve">Кожний студент отримує </w:t>
      </w:r>
      <w:r w:rsidRPr="00F53399">
        <w:rPr>
          <w:rStyle w:val="FontStyle32"/>
          <w:b/>
          <w:sz w:val="24"/>
          <w:szCs w:val="24"/>
          <w:lang w:val="uk-UA"/>
        </w:rPr>
        <w:t>індивідуальне завдання на бакалаврську роботу</w:t>
      </w:r>
      <w:r w:rsidR="003F7B32" w:rsidRPr="00F53399">
        <w:rPr>
          <w:rStyle w:val="FontStyle32"/>
          <w:sz w:val="24"/>
          <w:szCs w:val="24"/>
          <w:lang w:val="uk-UA"/>
        </w:rPr>
        <w:t>.</w:t>
      </w:r>
      <w:r w:rsidRPr="00F53399">
        <w:rPr>
          <w:rStyle w:val="FontStyle32"/>
          <w:sz w:val="24"/>
          <w:szCs w:val="24"/>
          <w:lang w:val="uk-UA"/>
        </w:rPr>
        <w:t xml:space="preserve"> </w:t>
      </w:r>
    </w:p>
    <w:p w:rsidR="005625E2" w:rsidRPr="00F53399" w:rsidRDefault="005625E2" w:rsidP="0046295B">
      <w:pPr>
        <w:overflowPunct w:val="0"/>
        <w:spacing w:line="360" w:lineRule="auto"/>
        <w:ind w:firstLine="851"/>
        <w:jc w:val="both"/>
        <w:rPr>
          <w:rStyle w:val="FontStyle32"/>
          <w:sz w:val="24"/>
          <w:szCs w:val="24"/>
          <w:lang w:val="uk-UA"/>
        </w:rPr>
      </w:pPr>
      <w:r w:rsidRPr="00F53399">
        <w:rPr>
          <w:rStyle w:val="FontStyle32"/>
          <w:sz w:val="24"/>
          <w:szCs w:val="24"/>
          <w:lang w:val="uk-UA"/>
        </w:rPr>
        <w:t xml:space="preserve"> Виконання бакалаврської роботи включає наступні етапи:</w:t>
      </w:r>
    </w:p>
    <w:p w:rsidR="005625E2" w:rsidRPr="00F53399" w:rsidRDefault="005625E2" w:rsidP="0046295B">
      <w:pPr>
        <w:overflowPunct w:val="0"/>
        <w:spacing w:line="360" w:lineRule="auto"/>
        <w:ind w:firstLine="851"/>
        <w:jc w:val="both"/>
        <w:rPr>
          <w:rStyle w:val="FontStyle32"/>
          <w:sz w:val="24"/>
          <w:szCs w:val="24"/>
          <w:lang w:val="uk-UA"/>
        </w:rPr>
      </w:pPr>
      <w:r w:rsidRPr="00F53399">
        <w:rPr>
          <w:rStyle w:val="FontStyle32"/>
          <w:sz w:val="24"/>
          <w:szCs w:val="24"/>
          <w:lang w:val="uk-UA"/>
        </w:rPr>
        <w:t xml:space="preserve"> 1. Вибір (призначення) теми.</w:t>
      </w:r>
    </w:p>
    <w:p w:rsidR="005625E2" w:rsidRPr="00F53399" w:rsidRDefault="005625E2" w:rsidP="0046295B">
      <w:pPr>
        <w:overflowPunct w:val="0"/>
        <w:spacing w:line="360" w:lineRule="auto"/>
        <w:ind w:firstLine="851"/>
        <w:jc w:val="both"/>
        <w:rPr>
          <w:rStyle w:val="FontStyle32"/>
          <w:sz w:val="24"/>
          <w:szCs w:val="24"/>
          <w:lang w:val="uk-UA"/>
        </w:rPr>
      </w:pPr>
      <w:r w:rsidRPr="00F53399">
        <w:rPr>
          <w:rStyle w:val="FontStyle32"/>
          <w:sz w:val="24"/>
          <w:szCs w:val="24"/>
          <w:lang w:val="uk-UA"/>
        </w:rPr>
        <w:t>2. Розробка попереднього</w:t>
      </w:r>
      <w:r w:rsidR="006661C1" w:rsidRPr="00F53399">
        <w:rPr>
          <w:rStyle w:val="FontStyle32"/>
          <w:sz w:val="24"/>
          <w:szCs w:val="24"/>
          <w:lang w:val="uk-UA"/>
        </w:rPr>
        <w:t xml:space="preserve"> змісту</w:t>
      </w:r>
      <w:r w:rsidRPr="00F53399">
        <w:rPr>
          <w:rStyle w:val="FontStyle32"/>
          <w:sz w:val="24"/>
          <w:szCs w:val="24"/>
          <w:lang w:val="uk-UA"/>
        </w:rPr>
        <w:t xml:space="preserve"> бакалаврської роботи.</w:t>
      </w:r>
    </w:p>
    <w:p w:rsidR="005625E2" w:rsidRPr="00F53399" w:rsidRDefault="005625E2" w:rsidP="0046295B">
      <w:pPr>
        <w:overflowPunct w:val="0"/>
        <w:spacing w:line="360" w:lineRule="auto"/>
        <w:ind w:firstLine="851"/>
        <w:jc w:val="both"/>
        <w:rPr>
          <w:rStyle w:val="FontStyle32"/>
          <w:sz w:val="24"/>
          <w:szCs w:val="24"/>
          <w:lang w:val="uk-UA"/>
        </w:rPr>
      </w:pPr>
      <w:r w:rsidRPr="00F53399">
        <w:rPr>
          <w:rStyle w:val="FontStyle32"/>
          <w:sz w:val="24"/>
          <w:szCs w:val="24"/>
          <w:lang w:val="uk-UA"/>
        </w:rPr>
        <w:t>3. Підбір літератури і робота з нею.</w:t>
      </w:r>
    </w:p>
    <w:p w:rsidR="005625E2" w:rsidRPr="00F53399" w:rsidRDefault="005625E2" w:rsidP="0046295B">
      <w:pPr>
        <w:overflowPunct w:val="0"/>
        <w:spacing w:line="360" w:lineRule="auto"/>
        <w:ind w:firstLine="851"/>
        <w:jc w:val="both"/>
        <w:rPr>
          <w:rStyle w:val="FontStyle32"/>
          <w:sz w:val="24"/>
          <w:szCs w:val="24"/>
          <w:lang w:val="uk-UA"/>
        </w:rPr>
      </w:pPr>
      <w:r w:rsidRPr="00F53399">
        <w:rPr>
          <w:rStyle w:val="FontStyle32"/>
          <w:sz w:val="24"/>
          <w:szCs w:val="24"/>
          <w:lang w:val="uk-UA"/>
        </w:rPr>
        <w:t xml:space="preserve">4. Складання розгорненого </w:t>
      </w:r>
      <w:r w:rsidR="006661C1" w:rsidRPr="00F53399">
        <w:rPr>
          <w:rStyle w:val="FontStyle32"/>
          <w:sz w:val="24"/>
          <w:szCs w:val="24"/>
          <w:lang w:val="uk-UA"/>
        </w:rPr>
        <w:t>змісту</w:t>
      </w:r>
      <w:r w:rsidRPr="00F53399">
        <w:rPr>
          <w:rStyle w:val="FontStyle32"/>
          <w:sz w:val="24"/>
          <w:szCs w:val="24"/>
          <w:lang w:val="uk-UA"/>
        </w:rPr>
        <w:t xml:space="preserve"> бакалаврської роботи.</w:t>
      </w:r>
    </w:p>
    <w:p w:rsidR="005625E2" w:rsidRPr="00F53399" w:rsidRDefault="005625E2" w:rsidP="0046295B">
      <w:pPr>
        <w:overflowPunct w:val="0"/>
        <w:spacing w:line="360" w:lineRule="auto"/>
        <w:ind w:firstLine="851"/>
        <w:jc w:val="both"/>
        <w:rPr>
          <w:rStyle w:val="FontStyle32"/>
          <w:sz w:val="24"/>
          <w:szCs w:val="24"/>
          <w:lang w:val="uk-UA"/>
        </w:rPr>
      </w:pPr>
      <w:r w:rsidRPr="00F53399">
        <w:rPr>
          <w:rStyle w:val="FontStyle32"/>
          <w:sz w:val="24"/>
          <w:szCs w:val="24"/>
          <w:lang w:val="uk-UA"/>
        </w:rPr>
        <w:t>5. Підготовка тексту і оформлення роботи.</w:t>
      </w:r>
    </w:p>
    <w:p w:rsidR="005625E2" w:rsidRPr="00F53399" w:rsidRDefault="005625E2" w:rsidP="0046295B">
      <w:pPr>
        <w:overflowPunct w:val="0"/>
        <w:spacing w:line="360" w:lineRule="auto"/>
        <w:ind w:firstLine="851"/>
        <w:jc w:val="both"/>
        <w:rPr>
          <w:rStyle w:val="FontStyle32"/>
          <w:sz w:val="24"/>
          <w:szCs w:val="24"/>
          <w:lang w:val="uk-UA"/>
        </w:rPr>
      </w:pPr>
      <w:r w:rsidRPr="00F53399">
        <w:rPr>
          <w:rStyle w:val="FontStyle32"/>
          <w:sz w:val="24"/>
          <w:szCs w:val="24"/>
          <w:lang w:val="uk-UA"/>
        </w:rPr>
        <w:t xml:space="preserve">6. </w:t>
      </w:r>
      <w:r w:rsidR="006661C1" w:rsidRPr="00F53399">
        <w:rPr>
          <w:rStyle w:val="FontStyle32"/>
          <w:sz w:val="24"/>
          <w:szCs w:val="24"/>
          <w:lang w:val="uk-UA"/>
        </w:rPr>
        <w:t>П</w:t>
      </w:r>
      <w:r w:rsidRPr="00F53399">
        <w:rPr>
          <w:rStyle w:val="FontStyle32"/>
          <w:sz w:val="24"/>
          <w:szCs w:val="24"/>
          <w:lang w:val="uk-UA"/>
        </w:rPr>
        <w:t>ідготовка до захисту.</w:t>
      </w:r>
    </w:p>
    <w:p w:rsidR="005625E2" w:rsidRPr="00F53399" w:rsidRDefault="005625E2" w:rsidP="0046295B">
      <w:pPr>
        <w:overflowPunct w:val="0"/>
        <w:spacing w:line="360" w:lineRule="auto"/>
        <w:ind w:firstLine="851"/>
        <w:jc w:val="both"/>
        <w:rPr>
          <w:rStyle w:val="FontStyle32"/>
          <w:sz w:val="24"/>
          <w:szCs w:val="24"/>
          <w:lang w:val="uk-UA"/>
        </w:rPr>
      </w:pPr>
      <w:r w:rsidRPr="00F53399">
        <w:rPr>
          <w:rStyle w:val="FontStyle32"/>
          <w:sz w:val="24"/>
          <w:szCs w:val="24"/>
          <w:lang w:val="uk-UA"/>
        </w:rPr>
        <w:t>7. Захист бакалаврської роботи.</w:t>
      </w:r>
    </w:p>
    <w:p w:rsidR="005625E2" w:rsidRPr="00F53399" w:rsidRDefault="00346868" w:rsidP="0046295B">
      <w:pPr>
        <w:overflowPunct w:val="0"/>
        <w:spacing w:line="360" w:lineRule="auto"/>
        <w:ind w:firstLine="851"/>
        <w:jc w:val="both"/>
        <w:rPr>
          <w:rFonts w:cs="Times New Roman"/>
          <w:lang w:val="uk-UA"/>
        </w:rPr>
      </w:pPr>
      <w:r w:rsidRPr="00F53399">
        <w:rPr>
          <w:rFonts w:cs="Times New Roman"/>
          <w:b/>
          <w:lang w:val="uk-UA"/>
        </w:rPr>
        <w:t>Технічні вимоги до роботи:</w:t>
      </w:r>
      <w:r w:rsidRPr="00F53399">
        <w:rPr>
          <w:rFonts w:cs="Times New Roman"/>
          <w:lang w:val="uk-UA"/>
        </w:rPr>
        <w:t xml:space="preserve"> шрифт </w:t>
      </w:r>
      <w:proofErr w:type="spellStart"/>
      <w:r w:rsidRPr="00F53399">
        <w:rPr>
          <w:rFonts w:cs="Times New Roman"/>
          <w:lang w:val="uk-UA"/>
        </w:rPr>
        <w:t>Times</w:t>
      </w:r>
      <w:proofErr w:type="spellEnd"/>
      <w:r w:rsidRPr="00F53399">
        <w:rPr>
          <w:rFonts w:cs="Times New Roman"/>
          <w:lang w:val="uk-UA"/>
        </w:rPr>
        <w:t xml:space="preserve"> </w:t>
      </w:r>
      <w:proofErr w:type="spellStart"/>
      <w:r w:rsidRPr="00F53399">
        <w:rPr>
          <w:rFonts w:cs="Times New Roman"/>
          <w:lang w:val="uk-UA"/>
        </w:rPr>
        <w:t>New</w:t>
      </w:r>
      <w:proofErr w:type="spellEnd"/>
      <w:r w:rsidRPr="00F53399">
        <w:rPr>
          <w:rFonts w:cs="Times New Roman"/>
          <w:lang w:val="uk-UA"/>
        </w:rPr>
        <w:t xml:space="preserve"> </w:t>
      </w:r>
      <w:proofErr w:type="spellStart"/>
      <w:r w:rsidRPr="00F53399">
        <w:rPr>
          <w:rFonts w:cs="Times New Roman"/>
          <w:lang w:val="uk-UA"/>
        </w:rPr>
        <w:t>Roman</w:t>
      </w:r>
      <w:proofErr w:type="spellEnd"/>
      <w:r w:rsidRPr="00F53399">
        <w:rPr>
          <w:rFonts w:cs="Times New Roman"/>
          <w:lang w:val="uk-UA"/>
        </w:rPr>
        <w:t>, кегль 14, інтервал 1,5, поля справа, верх, низ – 2, зліва – 3</w:t>
      </w:r>
      <w:r w:rsidR="0046295B" w:rsidRPr="00F53399">
        <w:rPr>
          <w:rFonts w:cs="Times New Roman"/>
          <w:lang w:val="uk-UA"/>
        </w:rPr>
        <w:t xml:space="preserve"> </w:t>
      </w:r>
      <w:r w:rsidRPr="00F53399">
        <w:rPr>
          <w:rFonts w:cs="Times New Roman"/>
          <w:lang w:val="uk-UA"/>
        </w:rPr>
        <w:t>см.</w:t>
      </w:r>
    </w:p>
    <w:p w:rsidR="005625E2" w:rsidRPr="00F53399" w:rsidRDefault="005625E2" w:rsidP="0046295B">
      <w:pPr>
        <w:overflowPunct w:val="0"/>
        <w:spacing w:line="360" w:lineRule="auto"/>
        <w:ind w:firstLine="851"/>
        <w:jc w:val="both"/>
        <w:rPr>
          <w:rStyle w:val="FontStyle32"/>
          <w:sz w:val="24"/>
          <w:szCs w:val="24"/>
          <w:lang w:val="uk-UA"/>
        </w:rPr>
      </w:pPr>
      <w:r w:rsidRPr="00F53399">
        <w:rPr>
          <w:rStyle w:val="FontStyle32"/>
          <w:sz w:val="24"/>
          <w:szCs w:val="24"/>
          <w:lang w:val="uk-UA"/>
        </w:rPr>
        <w:t xml:space="preserve"> Багато студентів розробляють для себе план-графік виконання бакалаврської роботи, який ефективно дисциплінує </w:t>
      </w:r>
      <w:r w:rsidR="006661C1" w:rsidRPr="00F53399">
        <w:rPr>
          <w:rStyle w:val="FontStyle32"/>
          <w:sz w:val="24"/>
          <w:szCs w:val="24"/>
          <w:lang w:val="uk-UA"/>
        </w:rPr>
        <w:t>студента</w:t>
      </w:r>
      <w:r w:rsidRPr="00F53399">
        <w:rPr>
          <w:rStyle w:val="FontStyle32"/>
          <w:sz w:val="24"/>
          <w:szCs w:val="24"/>
          <w:lang w:val="uk-UA"/>
        </w:rPr>
        <w:t>, робить його роботу цілеспрямованою і систематичною. Такий план-графік складається в довільній формі і містить наступні основні види робіт і терміни їх виконання:</w:t>
      </w:r>
    </w:p>
    <w:p w:rsidR="005625E2" w:rsidRPr="00F53399" w:rsidRDefault="005625E2" w:rsidP="0046295B">
      <w:pPr>
        <w:overflowPunct w:val="0"/>
        <w:spacing w:line="360" w:lineRule="auto"/>
        <w:ind w:firstLine="851"/>
        <w:jc w:val="both"/>
        <w:rPr>
          <w:rStyle w:val="FontStyle32"/>
          <w:sz w:val="24"/>
          <w:szCs w:val="24"/>
          <w:lang w:val="uk-UA"/>
        </w:rPr>
      </w:pPr>
      <w:r w:rsidRPr="00F53399">
        <w:rPr>
          <w:rStyle w:val="FontStyle32"/>
          <w:sz w:val="24"/>
          <w:szCs w:val="24"/>
          <w:lang w:val="uk-UA"/>
        </w:rPr>
        <w:t xml:space="preserve"> - консультації у керівника </w:t>
      </w:r>
      <w:r w:rsidR="007E6CFF" w:rsidRPr="00F53399">
        <w:rPr>
          <w:rStyle w:val="FontStyle32"/>
          <w:sz w:val="24"/>
          <w:szCs w:val="24"/>
          <w:lang w:val="uk-UA"/>
        </w:rPr>
        <w:t xml:space="preserve">щодо </w:t>
      </w:r>
      <w:r w:rsidRPr="00F53399">
        <w:rPr>
          <w:rStyle w:val="FontStyle32"/>
          <w:sz w:val="24"/>
          <w:szCs w:val="24"/>
          <w:lang w:val="uk-UA"/>
        </w:rPr>
        <w:t>структури і методики підготовки і написання роботи;</w:t>
      </w:r>
    </w:p>
    <w:p w:rsidR="005625E2" w:rsidRPr="00F53399" w:rsidRDefault="005625E2" w:rsidP="0046295B">
      <w:pPr>
        <w:overflowPunct w:val="0"/>
        <w:spacing w:line="360" w:lineRule="auto"/>
        <w:ind w:firstLine="851"/>
        <w:jc w:val="both"/>
        <w:rPr>
          <w:rStyle w:val="FontStyle32"/>
          <w:sz w:val="24"/>
          <w:szCs w:val="24"/>
          <w:lang w:val="uk-UA"/>
        </w:rPr>
      </w:pPr>
      <w:r w:rsidRPr="00F53399">
        <w:rPr>
          <w:rStyle w:val="FontStyle32"/>
          <w:sz w:val="24"/>
          <w:szCs w:val="24"/>
          <w:lang w:val="uk-UA"/>
        </w:rPr>
        <w:t>- вивчення літературних і інших опублікованих джерел;</w:t>
      </w:r>
    </w:p>
    <w:p w:rsidR="005625E2" w:rsidRPr="00F53399" w:rsidRDefault="005625E2" w:rsidP="0046295B">
      <w:pPr>
        <w:overflowPunct w:val="0"/>
        <w:spacing w:line="360" w:lineRule="auto"/>
        <w:ind w:firstLine="851"/>
        <w:jc w:val="both"/>
        <w:rPr>
          <w:rStyle w:val="FontStyle32"/>
          <w:sz w:val="24"/>
          <w:szCs w:val="24"/>
          <w:lang w:val="uk-UA"/>
        </w:rPr>
      </w:pPr>
      <w:r w:rsidRPr="00F53399">
        <w:rPr>
          <w:rStyle w:val="FontStyle32"/>
          <w:sz w:val="24"/>
          <w:szCs w:val="24"/>
          <w:lang w:val="uk-UA"/>
        </w:rPr>
        <w:t>- збір, узагальнення і аналіз фактичного матеріалу;</w:t>
      </w:r>
    </w:p>
    <w:p w:rsidR="005625E2" w:rsidRPr="00F53399" w:rsidRDefault="005625E2" w:rsidP="0046295B">
      <w:pPr>
        <w:overflowPunct w:val="0"/>
        <w:spacing w:line="360" w:lineRule="auto"/>
        <w:ind w:firstLine="851"/>
        <w:jc w:val="both"/>
        <w:rPr>
          <w:rStyle w:val="FontStyle32"/>
          <w:sz w:val="24"/>
          <w:szCs w:val="24"/>
          <w:lang w:val="uk-UA"/>
        </w:rPr>
      </w:pPr>
      <w:r w:rsidRPr="00F53399">
        <w:rPr>
          <w:rStyle w:val="FontStyle32"/>
          <w:sz w:val="24"/>
          <w:szCs w:val="24"/>
          <w:lang w:val="uk-UA"/>
        </w:rPr>
        <w:t>- проміжні доповіді і консультації з керівником;</w:t>
      </w:r>
    </w:p>
    <w:p w:rsidR="005625E2" w:rsidRPr="00F53399" w:rsidRDefault="005625E2" w:rsidP="0046295B">
      <w:pPr>
        <w:overflowPunct w:val="0"/>
        <w:spacing w:line="360" w:lineRule="auto"/>
        <w:ind w:firstLine="851"/>
        <w:jc w:val="both"/>
        <w:rPr>
          <w:rStyle w:val="FontStyle32"/>
          <w:sz w:val="24"/>
          <w:szCs w:val="24"/>
          <w:lang w:val="uk-UA"/>
        </w:rPr>
      </w:pPr>
      <w:r w:rsidRPr="00F53399">
        <w:rPr>
          <w:rStyle w:val="FontStyle32"/>
          <w:sz w:val="24"/>
          <w:szCs w:val="24"/>
          <w:lang w:val="uk-UA"/>
        </w:rPr>
        <w:t>- формулювання основних висновків і практичних рекомендацій;</w:t>
      </w:r>
    </w:p>
    <w:p w:rsidR="005625E2" w:rsidRPr="00F53399" w:rsidRDefault="005625E2" w:rsidP="0046295B">
      <w:pPr>
        <w:overflowPunct w:val="0"/>
        <w:spacing w:line="360" w:lineRule="auto"/>
        <w:ind w:firstLine="851"/>
        <w:jc w:val="both"/>
        <w:rPr>
          <w:rStyle w:val="FontStyle32"/>
          <w:sz w:val="24"/>
          <w:szCs w:val="24"/>
          <w:lang w:val="uk-UA"/>
        </w:rPr>
      </w:pPr>
      <w:r w:rsidRPr="00F53399">
        <w:rPr>
          <w:rStyle w:val="FontStyle32"/>
          <w:sz w:val="24"/>
          <w:szCs w:val="24"/>
          <w:lang w:val="uk-UA"/>
        </w:rPr>
        <w:t>- написання тексту і представлення його для рецензування.</w:t>
      </w:r>
    </w:p>
    <w:p w:rsidR="005625E2" w:rsidRPr="00F53399" w:rsidRDefault="005625E2" w:rsidP="0046295B">
      <w:pPr>
        <w:spacing w:line="360" w:lineRule="auto"/>
        <w:ind w:firstLine="851"/>
        <w:jc w:val="both"/>
        <w:rPr>
          <w:rFonts w:cs="Times New Roman"/>
          <w:b/>
          <w:lang w:val="uk-UA"/>
        </w:rPr>
      </w:pPr>
      <w:r w:rsidRPr="00F53399">
        <w:rPr>
          <w:rFonts w:cs="Times New Roman"/>
          <w:b/>
          <w:lang w:val="uk-UA"/>
        </w:rPr>
        <w:t>Оформлення списку використаної літератури</w:t>
      </w:r>
    </w:p>
    <w:p w:rsidR="005625E2" w:rsidRPr="00F53399" w:rsidRDefault="005625E2" w:rsidP="00F53399">
      <w:pPr>
        <w:spacing w:line="360" w:lineRule="auto"/>
        <w:ind w:firstLine="703"/>
        <w:jc w:val="both"/>
        <w:rPr>
          <w:rFonts w:cs="Times New Roman"/>
          <w:lang w:val="uk-UA"/>
        </w:rPr>
      </w:pPr>
      <w:r w:rsidRPr="00F53399">
        <w:rPr>
          <w:rFonts w:cs="Times New Roman"/>
          <w:lang w:val="uk-UA"/>
        </w:rPr>
        <w:t xml:space="preserve">Наприкінці дипломної роботи наводиться </w:t>
      </w:r>
      <w:r w:rsidRPr="00F53399">
        <w:rPr>
          <w:rFonts w:cs="Times New Roman"/>
          <w:i/>
          <w:iCs/>
          <w:lang w:val="uk-UA"/>
        </w:rPr>
        <w:t xml:space="preserve">список використаних джерел. </w:t>
      </w:r>
      <w:r w:rsidRPr="00F53399">
        <w:rPr>
          <w:rFonts w:cs="Times New Roman"/>
          <w:lang w:val="uk-UA"/>
        </w:rPr>
        <w:t xml:space="preserve">До цього списку включаються публікації вітчизняних і зарубіжних авторів, на які є посилання в роботі. Всі джерела вказуються мовою видання. Інформація про видання (монографії, підручники, довідники тощо) має включати: прізвище та ініціали автора, назву книги, місце видання, видавництво і рік видання, обсяг у сторінках. Ці дані наводяться у виданнях. </w:t>
      </w:r>
    </w:p>
    <w:p w:rsidR="005D6C08" w:rsidRPr="005D6C08" w:rsidRDefault="00F53399" w:rsidP="005D6C08">
      <w:pPr>
        <w:autoSpaceDE w:val="0"/>
        <w:spacing w:line="360" w:lineRule="auto"/>
        <w:ind w:firstLine="703"/>
        <w:jc w:val="both"/>
        <w:rPr>
          <w:lang w:val="uk-UA"/>
        </w:rPr>
      </w:pPr>
      <w:r w:rsidRPr="00A8577A">
        <w:rPr>
          <w:b/>
          <w:lang w:val="uk-UA"/>
        </w:rPr>
        <w:t>Посилання на літературу</w:t>
      </w:r>
      <w:r w:rsidRPr="00F53399">
        <w:rPr>
          <w:lang w:val="uk-UA"/>
        </w:rPr>
        <w:t xml:space="preserve"> належать до наукового апарату дослідження і оформлюється строго у відповідності до вимог: оформляється під тексом, або в кінці цілого тексту, за порядком посилань. </w:t>
      </w:r>
      <w:r w:rsidRPr="00A8577A">
        <w:rPr>
          <w:b/>
          <w:lang w:val="uk-UA"/>
        </w:rPr>
        <w:t>Наприклад: [1, c. 123]</w:t>
      </w:r>
      <w:r w:rsidRPr="00F53399">
        <w:rPr>
          <w:lang w:val="uk-UA"/>
        </w:rPr>
        <w:t xml:space="preserve">, де 1 – цитоване джерело, а 123 – сторінка, на якій розміщено цитату. Використана література подається в кінці всього тексту, після висновків і додатків, і оформлюється згідно з </w:t>
      </w:r>
      <w:r w:rsidR="00345BC0" w:rsidRPr="00345BC0">
        <w:rPr>
          <w:lang w:val="uk-UA"/>
        </w:rPr>
        <w:t>ДСТУ 8302:2015</w:t>
      </w:r>
      <w:r w:rsidRPr="00F53399">
        <w:rPr>
          <w:lang w:val="uk-UA"/>
        </w:rPr>
        <w:t xml:space="preserve"> (Бібліографічний опис</w:t>
      </w:r>
      <w:r w:rsidR="00B13E11">
        <w:rPr>
          <w:lang w:val="uk-UA"/>
        </w:rPr>
        <w:t xml:space="preserve"> у списку використаних джерел). Для укладання бібліографії можна </w:t>
      </w:r>
      <w:r w:rsidR="005D6C08">
        <w:rPr>
          <w:lang w:val="uk-UA"/>
        </w:rPr>
        <w:t>скористатись</w:t>
      </w:r>
      <w:r w:rsidR="00B13E11">
        <w:rPr>
          <w:lang w:val="uk-UA"/>
        </w:rPr>
        <w:t xml:space="preserve"> з сервісу </w:t>
      </w:r>
      <w:r w:rsidR="005D6C08" w:rsidRPr="005D6C08">
        <w:rPr>
          <w:lang w:val="uk-UA"/>
        </w:rPr>
        <w:t>автоматичного оформлення бібліографічних посилань і створення списків використаних джерел</w:t>
      </w:r>
      <w:r w:rsidR="005D6C08" w:rsidRPr="00B13E11">
        <w:rPr>
          <w:b/>
          <w:lang w:val="uk-UA"/>
        </w:rPr>
        <w:t xml:space="preserve"> </w:t>
      </w:r>
      <w:r w:rsidR="00B13E11" w:rsidRPr="00B13E11">
        <w:rPr>
          <w:b/>
          <w:lang w:val="uk-UA"/>
        </w:rPr>
        <w:t>https://www.grafiati.com/uk</w:t>
      </w:r>
    </w:p>
    <w:p w:rsidR="00F53399" w:rsidRPr="0032025C" w:rsidRDefault="00F53399" w:rsidP="00F53399">
      <w:pPr>
        <w:autoSpaceDE w:val="0"/>
        <w:spacing w:line="360" w:lineRule="auto"/>
        <w:ind w:firstLine="703"/>
        <w:jc w:val="both"/>
        <w:rPr>
          <w:b/>
          <w:lang w:val="uk-UA"/>
        </w:rPr>
      </w:pPr>
      <w:r w:rsidRPr="0032025C">
        <w:rPr>
          <w:b/>
          <w:lang w:val="uk-UA"/>
        </w:rPr>
        <w:t>Посібники і підручники:</w:t>
      </w:r>
    </w:p>
    <w:p w:rsidR="005D6C08" w:rsidRDefault="005D6C08" w:rsidP="005D6C08">
      <w:pPr>
        <w:pStyle w:val="a6"/>
        <w:spacing w:line="360" w:lineRule="auto"/>
        <w:jc w:val="both"/>
        <w:rPr>
          <w:sz w:val="24"/>
          <w:szCs w:val="24"/>
        </w:rPr>
      </w:pPr>
      <w:proofErr w:type="spellStart"/>
      <w:r w:rsidRPr="00540426">
        <w:rPr>
          <w:sz w:val="24"/>
          <w:szCs w:val="24"/>
        </w:rPr>
        <w:t>Дахній</w:t>
      </w:r>
      <w:proofErr w:type="spellEnd"/>
      <w:r w:rsidRPr="00540426">
        <w:rPr>
          <w:sz w:val="24"/>
          <w:szCs w:val="24"/>
        </w:rPr>
        <w:t xml:space="preserve"> А. Нариси історії західної філософії ХІХ – ХХ ст.: навчальний посібник. Львів : ЛНУ імені І. Франка, 2022. 486 с.</w:t>
      </w:r>
    </w:p>
    <w:p w:rsidR="005D6C08" w:rsidRPr="00540426" w:rsidRDefault="005D6C08" w:rsidP="005D6C08">
      <w:pPr>
        <w:pStyle w:val="a6"/>
        <w:spacing w:line="360" w:lineRule="auto"/>
        <w:jc w:val="both"/>
        <w:rPr>
          <w:sz w:val="24"/>
          <w:szCs w:val="24"/>
        </w:rPr>
      </w:pPr>
      <w:r w:rsidRPr="005D6C08">
        <w:rPr>
          <w:sz w:val="24"/>
          <w:szCs w:val="24"/>
        </w:rPr>
        <w:t xml:space="preserve">Актуальні проблеми філософії ХХ–ХХІ століть: </w:t>
      </w:r>
      <w:proofErr w:type="spellStart"/>
      <w:r w:rsidRPr="005D6C08">
        <w:rPr>
          <w:sz w:val="24"/>
          <w:szCs w:val="24"/>
        </w:rPr>
        <w:t>навч.посібник</w:t>
      </w:r>
      <w:proofErr w:type="spellEnd"/>
      <w:r>
        <w:rPr>
          <w:sz w:val="24"/>
          <w:szCs w:val="24"/>
        </w:rPr>
        <w:t xml:space="preserve"> </w:t>
      </w:r>
      <w:r w:rsidRPr="005D6C08">
        <w:rPr>
          <w:sz w:val="24"/>
          <w:szCs w:val="24"/>
        </w:rPr>
        <w:t>/</w:t>
      </w:r>
      <w:r>
        <w:rPr>
          <w:sz w:val="24"/>
          <w:szCs w:val="24"/>
        </w:rPr>
        <w:t xml:space="preserve"> </w:t>
      </w:r>
      <w:proofErr w:type="spellStart"/>
      <w:r w:rsidRPr="005D6C08">
        <w:rPr>
          <w:sz w:val="24"/>
          <w:szCs w:val="24"/>
        </w:rPr>
        <w:t>І.В.Карівець</w:t>
      </w:r>
      <w:proofErr w:type="spellEnd"/>
      <w:r w:rsidRPr="005D6C08">
        <w:rPr>
          <w:sz w:val="24"/>
          <w:szCs w:val="24"/>
        </w:rPr>
        <w:t xml:space="preserve">, </w:t>
      </w:r>
      <w:proofErr w:type="spellStart"/>
      <w:r w:rsidRPr="005D6C08">
        <w:rPr>
          <w:sz w:val="24"/>
          <w:szCs w:val="24"/>
        </w:rPr>
        <w:t>В.Л.Петрушенко</w:t>
      </w:r>
      <w:proofErr w:type="spellEnd"/>
      <w:r w:rsidRPr="005D6C08">
        <w:rPr>
          <w:sz w:val="24"/>
          <w:szCs w:val="24"/>
        </w:rPr>
        <w:t xml:space="preserve">, С. М. </w:t>
      </w:r>
      <w:proofErr w:type="spellStart"/>
      <w:r w:rsidRPr="005D6C08">
        <w:rPr>
          <w:sz w:val="24"/>
          <w:szCs w:val="24"/>
        </w:rPr>
        <w:t>Повторева</w:t>
      </w:r>
      <w:proofErr w:type="spellEnd"/>
      <w:r w:rsidRPr="005D6C08">
        <w:rPr>
          <w:sz w:val="24"/>
          <w:szCs w:val="24"/>
        </w:rPr>
        <w:t xml:space="preserve"> і ін.; за </w:t>
      </w:r>
      <w:proofErr w:type="spellStart"/>
      <w:r w:rsidRPr="005D6C08">
        <w:rPr>
          <w:sz w:val="24"/>
          <w:szCs w:val="24"/>
        </w:rPr>
        <w:t>заг</w:t>
      </w:r>
      <w:proofErr w:type="spellEnd"/>
      <w:r w:rsidRPr="005D6C08">
        <w:rPr>
          <w:sz w:val="24"/>
          <w:szCs w:val="24"/>
        </w:rPr>
        <w:t xml:space="preserve">. ред. д-ра </w:t>
      </w:r>
      <w:proofErr w:type="spellStart"/>
      <w:r w:rsidRPr="005D6C08">
        <w:rPr>
          <w:sz w:val="24"/>
          <w:szCs w:val="24"/>
        </w:rPr>
        <w:t>філос</w:t>
      </w:r>
      <w:proofErr w:type="spellEnd"/>
      <w:r w:rsidRPr="005D6C08">
        <w:rPr>
          <w:sz w:val="24"/>
          <w:szCs w:val="24"/>
        </w:rPr>
        <w:t xml:space="preserve">. наук І. В. </w:t>
      </w:r>
      <w:proofErr w:type="spellStart"/>
      <w:r w:rsidRPr="005D6C08">
        <w:rPr>
          <w:sz w:val="24"/>
          <w:szCs w:val="24"/>
        </w:rPr>
        <w:t>Карівця</w:t>
      </w:r>
      <w:proofErr w:type="spellEnd"/>
      <w:r w:rsidRPr="005D6C08">
        <w:rPr>
          <w:sz w:val="24"/>
          <w:szCs w:val="24"/>
        </w:rPr>
        <w:t>. Львів: Видавництво Львівської політехніки, 2021. 240с.</w:t>
      </w:r>
    </w:p>
    <w:p w:rsidR="005D6C08" w:rsidRPr="005D6C08" w:rsidRDefault="005D6C08" w:rsidP="00F53399">
      <w:pPr>
        <w:autoSpaceDE w:val="0"/>
        <w:spacing w:line="360" w:lineRule="auto"/>
        <w:ind w:firstLine="703"/>
        <w:jc w:val="both"/>
        <w:rPr>
          <w:b/>
          <w:lang w:val="uk-UA"/>
        </w:rPr>
      </w:pPr>
    </w:p>
    <w:p w:rsidR="00F53399" w:rsidRPr="005D6C08" w:rsidRDefault="00F53399" w:rsidP="00F53399">
      <w:pPr>
        <w:autoSpaceDE w:val="0"/>
        <w:spacing w:line="360" w:lineRule="auto"/>
        <w:ind w:firstLine="703"/>
        <w:jc w:val="both"/>
        <w:rPr>
          <w:b/>
          <w:lang w:val="uk-UA"/>
        </w:rPr>
      </w:pPr>
      <w:r w:rsidRPr="005D6C08">
        <w:rPr>
          <w:b/>
          <w:lang w:val="uk-UA"/>
        </w:rPr>
        <w:t xml:space="preserve">Монографії і першоджерела: </w:t>
      </w:r>
    </w:p>
    <w:p w:rsidR="005D6C08" w:rsidRDefault="005D6C08" w:rsidP="005D6C08">
      <w:pPr>
        <w:pStyle w:val="a6"/>
        <w:tabs>
          <w:tab w:val="left" w:pos="142"/>
          <w:tab w:val="left" w:pos="567"/>
        </w:tabs>
        <w:spacing w:line="360" w:lineRule="auto"/>
        <w:jc w:val="both"/>
        <w:rPr>
          <w:sz w:val="24"/>
          <w:szCs w:val="24"/>
        </w:rPr>
      </w:pPr>
      <w:r w:rsidRPr="005D6C08">
        <w:rPr>
          <w:sz w:val="24"/>
          <w:szCs w:val="24"/>
        </w:rPr>
        <w:t xml:space="preserve">Людина і суспільство. </w:t>
      </w:r>
      <w:proofErr w:type="spellStart"/>
      <w:r w:rsidRPr="005D6C08">
        <w:rPr>
          <w:sz w:val="24"/>
          <w:szCs w:val="24"/>
        </w:rPr>
        <w:t>Кол</w:t>
      </w:r>
      <w:proofErr w:type="spellEnd"/>
      <w:r w:rsidRPr="005D6C08">
        <w:rPr>
          <w:sz w:val="24"/>
          <w:szCs w:val="24"/>
        </w:rPr>
        <w:t>. монографія. Т.1. Переусвідомлення буття людини під впливом глобальних викликів: ідентичність і свобода самовираження. – Львів: ЛНУ, 2022</w:t>
      </w:r>
      <w:r>
        <w:rPr>
          <w:sz w:val="24"/>
          <w:szCs w:val="24"/>
        </w:rPr>
        <w:t>.</w:t>
      </w:r>
    </w:p>
    <w:p w:rsidR="005D6C08" w:rsidRDefault="005D6C08" w:rsidP="005D6C08">
      <w:pPr>
        <w:pStyle w:val="a6"/>
        <w:tabs>
          <w:tab w:val="left" w:pos="142"/>
          <w:tab w:val="left" w:pos="567"/>
        </w:tabs>
        <w:spacing w:line="360" w:lineRule="auto"/>
        <w:jc w:val="both"/>
        <w:rPr>
          <w:sz w:val="24"/>
          <w:szCs w:val="24"/>
        </w:rPr>
      </w:pPr>
      <w:proofErr w:type="spellStart"/>
      <w:r w:rsidRPr="003879FD">
        <w:rPr>
          <w:sz w:val="24"/>
          <w:szCs w:val="24"/>
        </w:rPr>
        <w:t>Фукуяма</w:t>
      </w:r>
      <w:proofErr w:type="spellEnd"/>
      <w:r w:rsidRPr="003879FD">
        <w:rPr>
          <w:sz w:val="24"/>
          <w:szCs w:val="24"/>
        </w:rPr>
        <w:t xml:space="preserve"> Ф. Ідентичність. Потреба в гідності і політика скривдженості. Пер. з </w:t>
      </w:r>
      <w:proofErr w:type="spellStart"/>
      <w:r w:rsidRPr="003879FD">
        <w:rPr>
          <w:sz w:val="24"/>
          <w:szCs w:val="24"/>
        </w:rPr>
        <w:t>англ</w:t>
      </w:r>
      <w:proofErr w:type="spellEnd"/>
      <w:r w:rsidRPr="003879FD">
        <w:rPr>
          <w:sz w:val="24"/>
          <w:szCs w:val="24"/>
        </w:rPr>
        <w:t xml:space="preserve">. пер. з </w:t>
      </w:r>
      <w:proofErr w:type="spellStart"/>
      <w:r w:rsidRPr="003879FD">
        <w:rPr>
          <w:sz w:val="24"/>
          <w:szCs w:val="24"/>
        </w:rPr>
        <w:t>англ</w:t>
      </w:r>
      <w:proofErr w:type="spellEnd"/>
      <w:r w:rsidRPr="003879FD">
        <w:rPr>
          <w:sz w:val="24"/>
          <w:szCs w:val="24"/>
        </w:rPr>
        <w:t xml:space="preserve">. Тетяна </w:t>
      </w:r>
      <w:proofErr w:type="spellStart"/>
      <w:r w:rsidRPr="003879FD">
        <w:rPr>
          <w:sz w:val="24"/>
          <w:szCs w:val="24"/>
        </w:rPr>
        <w:t>Сахно</w:t>
      </w:r>
      <w:proofErr w:type="spellEnd"/>
      <w:r w:rsidRPr="003879FD">
        <w:rPr>
          <w:sz w:val="24"/>
          <w:szCs w:val="24"/>
        </w:rPr>
        <w:t>. ‒ 2-ге вид. ‒ К. : Наш Формат, 2020.</w:t>
      </w:r>
    </w:p>
    <w:p w:rsidR="005D6C08" w:rsidRDefault="005D6C08" w:rsidP="005D6C08">
      <w:pPr>
        <w:pStyle w:val="a6"/>
        <w:tabs>
          <w:tab w:val="left" w:pos="142"/>
          <w:tab w:val="left" w:pos="567"/>
        </w:tabs>
        <w:jc w:val="both"/>
        <w:rPr>
          <w:sz w:val="24"/>
          <w:szCs w:val="24"/>
        </w:rPr>
      </w:pPr>
    </w:p>
    <w:p w:rsidR="00F53399" w:rsidRDefault="00F53399" w:rsidP="00F53399">
      <w:pPr>
        <w:autoSpaceDE w:val="0"/>
        <w:spacing w:line="360" w:lineRule="auto"/>
        <w:ind w:firstLine="703"/>
        <w:jc w:val="both"/>
        <w:rPr>
          <w:b/>
          <w:lang w:val="uk-UA"/>
        </w:rPr>
      </w:pPr>
      <w:r w:rsidRPr="0032025C">
        <w:rPr>
          <w:b/>
          <w:lang w:val="uk-UA"/>
        </w:rPr>
        <w:t xml:space="preserve">Статті і тези: </w:t>
      </w:r>
    </w:p>
    <w:p w:rsidR="005D6C08" w:rsidRPr="005B2A23" w:rsidRDefault="005B2A23" w:rsidP="005B2A23">
      <w:pPr>
        <w:autoSpaceDE w:val="0"/>
        <w:spacing w:line="360" w:lineRule="auto"/>
        <w:jc w:val="both"/>
        <w:rPr>
          <w:lang w:val="uk-UA"/>
        </w:rPr>
      </w:pPr>
      <w:r w:rsidRPr="005B2A23">
        <w:rPr>
          <w:lang w:val="uk-UA"/>
        </w:rPr>
        <w:t xml:space="preserve">Карась А. </w:t>
      </w:r>
      <w:proofErr w:type="spellStart"/>
      <w:r w:rsidRPr="005B2A23">
        <w:rPr>
          <w:lang w:val="uk-UA"/>
        </w:rPr>
        <w:t>Мітологія</w:t>
      </w:r>
      <w:proofErr w:type="spellEnd"/>
      <w:r w:rsidRPr="005B2A23">
        <w:rPr>
          <w:lang w:val="uk-UA"/>
        </w:rPr>
        <w:t xml:space="preserve"> як горизонт розуміння та її естетичне і соціально-політичне проявлення. </w:t>
      </w:r>
      <w:r w:rsidRPr="005B2A23">
        <w:rPr>
          <w:i/>
          <w:lang w:val="uk-UA"/>
        </w:rPr>
        <w:t>Вісник Львівського університету. Серія: філософські науки.</w:t>
      </w:r>
      <w:r w:rsidRPr="005B2A23">
        <w:rPr>
          <w:lang w:val="uk-UA"/>
        </w:rPr>
        <w:t xml:space="preserve"> 2019. № 22. С. 14–33.</w:t>
      </w:r>
    </w:p>
    <w:p w:rsidR="005B2A23" w:rsidRDefault="005B2A23" w:rsidP="005B2A23">
      <w:pPr>
        <w:autoSpaceDE w:val="0"/>
        <w:spacing w:line="360" w:lineRule="auto"/>
        <w:jc w:val="both"/>
        <w:rPr>
          <w:lang w:val="uk-UA"/>
        </w:rPr>
      </w:pPr>
      <w:proofErr w:type="spellStart"/>
      <w:r w:rsidRPr="005B2A23">
        <w:rPr>
          <w:lang w:val="uk-UA"/>
        </w:rPr>
        <w:t>Джунь</w:t>
      </w:r>
      <w:proofErr w:type="spellEnd"/>
      <w:r w:rsidRPr="005B2A23">
        <w:rPr>
          <w:lang w:val="uk-UA"/>
        </w:rPr>
        <w:t xml:space="preserve"> В.В. Філософія й популізм у сучасному українському світі //</w:t>
      </w:r>
      <w:r>
        <w:rPr>
          <w:lang w:val="uk-UA"/>
        </w:rPr>
        <w:t xml:space="preserve"> </w:t>
      </w:r>
      <w:r w:rsidRPr="005B2A23">
        <w:rPr>
          <w:lang w:val="uk-UA"/>
        </w:rPr>
        <w:t xml:space="preserve">Тези звітної наукової конференції філософського факультету / Відп. за випуск Л. </w:t>
      </w:r>
      <w:proofErr w:type="spellStart"/>
      <w:r w:rsidRPr="005B2A23">
        <w:rPr>
          <w:lang w:val="uk-UA"/>
        </w:rPr>
        <w:t>Рижак</w:t>
      </w:r>
      <w:proofErr w:type="spellEnd"/>
      <w:r w:rsidRPr="005B2A23">
        <w:rPr>
          <w:lang w:val="uk-UA"/>
        </w:rPr>
        <w:t xml:space="preserve">, Н. </w:t>
      </w:r>
      <w:proofErr w:type="spellStart"/>
      <w:r w:rsidRPr="005B2A23">
        <w:rPr>
          <w:lang w:val="uk-UA"/>
        </w:rPr>
        <w:t>Жигайло</w:t>
      </w:r>
      <w:proofErr w:type="spellEnd"/>
      <w:r w:rsidRPr="005B2A23">
        <w:rPr>
          <w:lang w:val="uk-UA"/>
        </w:rPr>
        <w:t xml:space="preserve">. – Львів, 2023. – </w:t>
      </w:r>
      <w:proofErr w:type="spellStart"/>
      <w:r w:rsidRPr="005B2A23">
        <w:rPr>
          <w:lang w:val="uk-UA"/>
        </w:rPr>
        <w:t>Вип</w:t>
      </w:r>
      <w:proofErr w:type="spellEnd"/>
      <w:r w:rsidRPr="005B2A23">
        <w:rPr>
          <w:lang w:val="uk-UA"/>
        </w:rPr>
        <w:t>. 20. – С.28-30.</w:t>
      </w:r>
    </w:p>
    <w:p w:rsidR="005B2A23" w:rsidRPr="005B2A23" w:rsidRDefault="005B2A23" w:rsidP="005B2A23">
      <w:pPr>
        <w:autoSpaceDE w:val="0"/>
        <w:spacing w:line="360" w:lineRule="auto"/>
        <w:jc w:val="both"/>
        <w:rPr>
          <w:lang w:val="ru-RU"/>
        </w:rPr>
      </w:pPr>
      <w:proofErr w:type="spellStart"/>
      <w:r w:rsidRPr="005B2A23">
        <w:rPr>
          <w:lang w:val="ru-RU"/>
        </w:rPr>
        <w:t>Киридон</w:t>
      </w:r>
      <w:proofErr w:type="spellEnd"/>
      <w:r w:rsidRPr="005B2A23">
        <w:rPr>
          <w:lang w:val="ru-RU"/>
        </w:rPr>
        <w:t xml:space="preserve"> А., Троян С. М. </w:t>
      </w:r>
      <w:proofErr w:type="spellStart"/>
      <w:r w:rsidRPr="005B2A23">
        <w:rPr>
          <w:lang w:val="ru-RU"/>
        </w:rPr>
        <w:t>Грушевський</w:t>
      </w:r>
      <w:proofErr w:type="spellEnd"/>
      <w:r w:rsidRPr="005B2A23">
        <w:rPr>
          <w:lang w:val="ru-RU"/>
        </w:rPr>
        <w:t xml:space="preserve"> і </w:t>
      </w:r>
      <w:proofErr w:type="spellStart"/>
      <w:r w:rsidRPr="005B2A23">
        <w:rPr>
          <w:lang w:val="ru-RU"/>
        </w:rPr>
        <w:t>основні</w:t>
      </w:r>
      <w:proofErr w:type="spellEnd"/>
      <w:r w:rsidRPr="005B2A23">
        <w:rPr>
          <w:lang w:val="ru-RU"/>
        </w:rPr>
        <w:t xml:space="preserve"> </w:t>
      </w:r>
      <w:proofErr w:type="spellStart"/>
      <w:r w:rsidRPr="005B2A23">
        <w:rPr>
          <w:lang w:val="ru-RU"/>
        </w:rPr>
        <w:t>етапи</w:t>
      </w:r>
      <w:proofErr w:type="spellEnd"/>
      <w:r w:rsidRPr="005B2A23">
        <w:rPr>
          <w:lang w:val="ru-RU"/>
        </w:rPr>
        <w:t xml:space="preserve"> </w:t>
      </w:r>
      <w:proofErr w:type="spellStart"/>
      <w:r w:rsidRPr="005B2A23">
        <w:rPr>
          <w:lang w:val="ru-RU"/>
        </w:rPr>
        <w:t>українського</w:t>
      </w:r>
      <w:proofErr w:type="spellEnd"/>
      <w:r w:rsidRPr="005B2A23">
        <w:rPr>
          <w:lang w:val="ru-RU"/>
        </w:rPr>
        <w:t xml:space="preserve"> </w:t>
      </w:r>
      <w:proofErr w:type="spellStart"/>
      <w:r w:rsidRPr="005B2A23">
        <w:rPr>
          <w:lang w:val="ru-RU"/>
        </w:rPr>
        <w:t>державотворення</w:t>
      </w:r>
      <w:proofErr w:type="spellEnd"/>
      <w:r w:rsidRPr="005B2A23">
        <w:rPr>
          <w:lang w:val="ru-RU"/>
        </w:rPr>
        <w:t xml:space="preserve">. </w:t>
      </w:r>
      <w:proofErr w:type="spellStart"/>
      <w:r w:rsidRPr="005B2A23">
        <w:rPr>
          <w:lang w:val="ru-RU"/>
        </w:rPr>
        <w:t>Міжнародна</w:t>
      </w:r>
      <w:proofErr w:type="spellEnd"/>
      <w:r w:rsidRPr="005B2A23">
        <w:rPr>
          <w:lang w:val="ru-RU"/>
        </w:rPr>
        <w:t xml:space="preserve"> </w:t>
      </w:r>
      <w:proofErr w:type="spellStart"/>
      <w:r w:rsidRPr="005B2A23">
        <w:rPr>
          <w:lang w:val="ru-RU"/>
        </w:rPr>
        <w:t>наукова</w:t>
      </w:r>
      <w:proofErr w:type="spellEnd"/>
      <w:r w:rsidRPr="005B2A23">
        <w:rPr>
          <w:lang w:val="ru-RU"/>
        </w:rPr>
        <w:t xml:space="preserve"> </w:t>
      </w:r>
      <w:proofErr w:type="spellStart"/>
      <w:r w:rsidRPr="005B2A23">
        <w:rPr>
          <w:lang w:val="ru-RU"/>
        </w:rPr>
        <w:t>конференція</w:t>
      </w:r>
      <w:proofErr w:type="spellEnd"/>
      <w:r w:rsidRPr="005B2A23">
        <w:rPr>
          <w:lang w:val="ru-RU"/>
        </w:rPr>
        <w:t xml:space="preserve"> до 150-річчя М. С. </w:t>
      </w:r>
      <w:proofErr w:type="spellStart"/>
      <w:r w:rsidRPr="005B2A23">
        <w:rPr>
          <w:lang w:val="ru-RU"/>
        </w:rPr>
        <w:t>Грушевського</w:t>
      </w:r>
      <w:proofErr w:type="spellEnd"/>
      <w:r w:rsidRPr="005B2A23">
        <w:rPr>
          <w:lang w:val="ru-RU"/>
        </w:rPr>
        <w:t xml:space="preserve"> : </w:t>
      </w:r>
      <w:proofErr w:type="spellStart"/>
      <w:r w:rsidRPr="005B2A23">
        <w:rPr>
          <w:lang w:val="ru-RU"/>
        </w:rPr>
        <w:t>тези</w:t>
      </w:r>
      <w:proofErr w:type="spellEnd"/>
      <w:r w:rsidRPr="005B2A23">
        <w:rPr>
          <w:lang w:val="ru-RU"/>
        </w:rPr>
        <w:t xml:space="preserve"> доп., 17 верес. 2016 р., Острог / </w:t>
      </w:r>
      <w:proofErr w:type="spellStart"/>
      <w:r w:rsidRPr="005B2A23">
        <w:rPr>
          <w:lang w:val="ru-RU"/>
        </w:rPr>
        <w:t>редкол</w:t>
      </w:r>
      <w:proofErr w:type="spellEnd"/>
      <w:r w:rsidRPr="005B2A23">
        <w:rPr>
          <w:lang w:val="ru-RU"/>
        </w:rPr>
        <w:t xml:space="preserve">.: </w:t>
      </w:r>
      <w:proofErr w:type="spellStart"/>
      <w:r w:rsidRPr="005B2A23">
        <w:rPr>
          <w:lang w:val="ru-RU"/>
        </w:rPr>
        <w:t>Винар</w:t>
      </w:r>
      <w:proofErr w:type="spellEnd"/>
      <w:r w:rsidRPr="005B2A23">
        <w:rPr>
          <w:lang w:val="ru-RU"/>
        </w:rPr>
        <w:t xml:space="preserve"> Л.-Р. та </w:t>
      </w:r>
      <w:proofErr w:type="spellStart"/>
      <w:r w:rsidRPr="005B2A23">
        <w:rPr>
          <w:lang w:val="ru-RU"/>
        </w:rPr>
        <w:t>ін</w:t>
      </w:r>
      <w:proofErr w:type="spellEnd"/>
      <w:r w:rsidRPr="005B2A23">
        <w:rPr>
          <w:lang w:val="ru-RU"/>
        </w:rPr>
        <w:t>. Острог, 2016. С. 44</w:t>
      </w:r>
      <w:r>
        <w:rPr>
          <w:rFonts w:cs="Times New Roman"/>
          <w:lang w:val="ru-RU"/>
        </w:rPr>
        <w:t>‒</w:t>
      </w:r>
      <w:r w:rsidRPr="005B2A23">
        <w:rPr>
          <w:lang w:val="ru-RU"/>
        </w:rPr>
        <w:t>47.</w:t>
      </w:r>
    </w:p>
    <w:p w:rsidR="005B2A23" w:rsidRDefault="005B2A23" w:rsidP="00F53399">
      <w:pPr>
        <w:autoSpaceDE w:val="0"/>
        <w:spacing w:line="360" w:lineRule="auto"/>
        <w:ind w:firstLine="703"/>
        <w:jc w:val="both"/>
        <w:rPr>
          <w:b/>
          <w:lang w:val="uk-UA"/>
        </w:rPr>
      </w:pPr>
    </w:p>
    <w:p w:rsidR="00F53399" w:rsidRDefault="005B2A23" w:rsidP="00F53399">
      <w:pPr>
        <w:autoSpaceDE w:val="0"/>
        <w:spacing w:line="360" w:lineRule="auto"/>
        <w:ind w:firstLine="703"/>
        <w:jc w:val="both"/>
        <w:rPr>
          <w:b/>
          <w:lang w:val="uk-UA"/>
        </w:rPr>
      </w:pPr>
      <w:r>
        <w:rPr>
          <w:b/>
          <w:lang w:val="uk-UA"/>
        </w:rPr>
        <w:t>Дисертація, а</w:t>
      </w:r>
      <w:r w:rsidR="00F53399" w:rsidRPr="0032025C">
        <w:rPr>
          <w:b/>
          <w:lang w:val="uk-UA"/>
        </w:rPr>
        <w:t>втореферати дисертації</w:t>
      </w:r>
      <w:r w:rsidR="0032025C">
        <w:rPr>
          <w:b/>
          <w:lang w:val="uk-UA"/>
        </w:rPr>
        <w:t>:</w:t>
      </w:r>
    </w:p>
    <w:p w:rsidR="005B2A23" w:rsidRPr="005B2A23" w:rsidRDefault="005B2A23" w:rsidP="005B2A23">
      <w:pPr>
        <w:autoSpaceDE w:val="0"/>
        <w:spacing w:line="360" w:lineRule="auto"/>
        <w:jc w:val="both"/>
        <w:rPr>
          <w:lang w:val="uk-UA"/>
        </w:rPr>
      </w:pPr>
      <w:r w:rsidRPr="005B2A23">
        <w:rPr>
          <w:lang w:val="uk-UA"/>
        </w:rPr>
        <w:t xml:space="preserve">Герасименко Ю. А. Рецепція української історії в західноєвропейській прозі кінця XX – початку XXI століття : </w:t>
      </w:r>
      <w:proofErr w:type="spellStart"/>
      <w:r w:rsidRPr="005B2A23">
        <w:rPr>
          <w:lang w:val="uk-UA"/>
        </w:rPr>
        <w:t>дис</w:t>
      </w:r>
      <w:proofErr w:type="spellEnd"/>
      <w:r w:rsidRPr="005B2A23">
        <w:rPr>
          <w:lang w:val="uk-UA"/>
        </w:rPr>
        <w:t xml:space="preserve">. … </w:t>
      </w:r>
      <w:proofErr w:type="spellStart"/>
      <w:r w:rsidRPr="005B2A23">
        <w:rPr>
          <w:lang w:val="uk-UA"/>
        </w:rPr>
        <w:t>канд</w:t>
      </w:r>
      <w:proofErr w:type="spellEnd"/>
      <w:r w:rsidRPr="005B2A23">
        <w:rPr>
          <w:lang w:val="uk-UA"/>
        </w:rPr>
        <w:t xml:space="preserve">. </w:t>
      </w:r>
      <w:proofErr w:type="spellStart"/>
      <w:r w:rsidRPr="005B2A23">
        <w:rPr>
          <w:lang w:val="uk-UA"/>
        </w:rPr>
        <w:t>філол</w:t>
      </w:r>
      <w:proofErr w:type="spellEnd"/>
      <w:r w:rsidRPr="005B2A23">
        <w:rPr>
          <w:lang w:val="uk-UA"/>
        </w:rPr>
        <w:t>. наук : 10.01.05. Бердянськ, 2018. 259 с.</w:t>
      </w:r>
    </w:p>
    <w:p w:rsidR="00F53399" w:rsidRPr="00F53399" w:rsidRDefault="00F53399" w:rsidP="005B2A23">
      <w:pPr>
        <w:autoSpaceDE w:val="0"/>
        <w:spacing w:line="360" w:lineRule="auto"/>
        <w:jc w:val="both"/>
        <w:rPr>
          <w:lang w:val="uk-UA"/>
        </w:rPr>
      </w:pPr>
      <w:r w:rsidRPr="00F53399">
        <w:rPr>
          <w:lang w:val="uk-UA"/>
        </w:rPr>
        <w:t xml:space="preserve"> </w:t>
      </w:r>
      <w:proofErr w:type="spellStart"/>
      <w:r w:rsidR="005B2A23" w:rsidRPr="005B2A23">
        <w:rPr>
          <w:lang w:val="uk-UA"/>
        </w:rPr>
        <w:t>Заяць</w:t>
      </w:r>
      <w:proofErr w:type="spellEnd"/>
      <w:r w:rsidR="005B2A23" w:rsidRPr="005B2A23">
        <w:rPr>
          <w:lang w:val="uk-UA"/>
        </w:rPr>
        <w:t xml:space="preserve"> А. Є. Міське суспільство Волині XVI – першої половини XVII ст. : </w:t>
      </w:r>
      <w:proofErr w:type="spellStart"/>
      <w:r w:rsidR="005B2A23" w:rsidRPr="005B2A23">
        <w:rPr>
          <w:lang w:val="uk-UA"/>
        </w:rPr>
        <w:t>автореф</w:t>
      </w:r>
      <w:proofErr w:type="spellEnd"/>
      <w:r w:rsidR="005B2A23" w:rsidRPr="005B2A23">
        <w:rPr>
          <w:lang w:val="uk-UA"/>
        </w:rPr>
        <w:t xml:space="preserve">. </w:t>
      </w:r>
      <w:proofErr w:type="spellStart"/>
      <w:r w:rsidR="005B2A23" w:rsidRPr="005B2A23">
        <w:rPr>
          <w:lang w:val="uk-UA"/>
        </w:rPr>
        <w:t>дис</w:t>
      </w:r>
      <w:proofErr w:type="spellEnd"/>
      <w:r w:rsidR="005B2A23" w:rsidRPr="005B2A23">
        <w:rPr>
          <w:lang w:val="uk-UA"/>
        </w:rPr>
        <w:t xml:space="preserve">. … д-ра </w:t>
      </w:r>
      <w:proofErr w:type="spellStart"/>
      <w:r w:rsidR="005B2A23" w:rsidRPr="005B2A23">
        <w:rPr>
          <w:lang w:val="uk-UA"/>
        </w:rPr>
        <w:t>іст</w:t>
      </w:r>
      <w:proofErr w:type="spellEnd"/>
      <w:r w:rsidR="005B2A23" w:rsidRPr="005B2A23">
        <w:rPr>
          <w:lang w:val="uk-UA"/>
        </w:rPr>
        <w:t>. наук : 07.00.01. Львів, 2019. 39 с.</w:t>
      </w:r>
    </w:p>
    <w:p w:rsidR="00F53399" w:rsidRPr="0032025C" w:rsidRDefault="00F53399" w:rsidP="00F53399">
      <w:pPr>
        <w:autoSpaceDE w:val="0"/>
        <w:spacing w:line="360" w:lineRule="auto"/>
        <w:ind w:firstLine="703"/>
        <w:jc w:val="both"/>
        <w:rPr>
          <w:b/>
          <w:lang w:val="uk-UA"/>
        </w:rPr>
      </w:pPr>
      <w:r w:rsidRPr="0032025C">
        <w:rPr>
          <w:b/>
          <w:lang w:val="uk-UA"/>
        </w:rPr>
        <w:t xml:space="preserve">Словники: </w:t>
      </w:r>
    </w:p>
    <w:p w:rsidR="00F53399" w:rsidRPr="00F53399" w:rsidRDefault="00F53399" w:rsidP="00F53399">
      <w:pPr>
        <w:autoSpaceDE w:val="0"/>
        <w:spacing w:line="360" w:lineRule="auto"/>
        <w:ind w:firstLine="703"/>
        <w:jc w:val="both"/>
        <w:rPr>
          <w:lang w:val="uk-UA"/>
        </w:rPr>
      </w:pPr>
      <w:r w:rsidRPr="00F53399">
        <w:rPr>
          <w:lang w:val="uk-UA"/>
        </w:rPr>
        <w:t xml:space="preserve">Філософія : </w:t>
      </w:r>
      <w:proofErr w:type="spellStart"/>
      <w:r w:rsidRPr="00F53399">
        <w:rPr>
          <w:lang w:val="uk-UA"/>
        </w:rPr>
        <w:t>термінол.словник</w:t>
      </w:r>
      <w:proofErr w:type="spellEnd"/>
      <w:r w:rsidRPr="00F53399">
        <w:rPr>
          <w:lang w:val="uk-UA"/>
        </w:rPr>
        <w:t xml:space="preserve"> / </w:t>
      </w:r>
      <w:proofErr w:type="spellStart"/>
      <w:r w:rsidRPr="00F53399">
        <w:rPr>
          <w:lang w:val="uk-UA"/>
        </w:rPr>
        <w:t>укл.Й</w:t>
      </w:r>
      <w:proofErr w:type="spellEnd"/>
      <w:r w:rsidRPr="00F53399">
        <w:rPr>
          <w:lang w:val="uk-UA"/>
        </w:rPr>
        <w:t xml:space="preserve">. М. Суслова, Л. Н. </w:t>
      </w:r>
      <w:proofErr w:type="spellStart"/>
      <w:r w:rsidRPr="00F53399">
        <w:rPr>
          <w:lang w:val="uk-UA"/>
        </w:rPr>
        <w:t>Уланова</w:t>
      </w:r>
      <w:proofErr w:type="spellEnd"/>
      <w:r w:rsidRPr="00F53399">
        <w:rPr>
          <w:lang w:val="uk-UA"/>
        </w:rPr>
        <w:t>.</w:t>
      </w:r>
      <w:r w:rsidR="00B818D6">
        <w:rPr>
          <w:lang w:val="uk-UA"/>
        </w:rPr>
        <w:t xml:space="preserve"> </w:t>
      </w:r>
      <w:r w:rsidRPr="00F53399">
        <w:rPr>
          <w:lang w:val="uk-UA"/>
        </w:rPr>
        <w:t>К</w:t>
      </w:r>
      <w:r w:rsidR="00B818D6">
        <w:rPr>
          <w:lang w:val="uk-UA"/>
        </w:rPr>
        <w:t>иїв</w:t>
      </w:r>
      <w:r w:rsidRPr="00F53399">
        <w:rPr>
          <w:lang w:val="uk-UA"/>
        </w:rPr>
        <w:t xml:space="preserve"> : </w:t>
      </w:r>
      <w:r w:rsidR="00B818D6">
        <w:rPr>
          <w:lang w:val="uk-UA"/>
        </w:rPr>
        <w:t>Вид-во «</w:t>
      </w:r>
      <w:r w:rsidRPr="00F53399">
        <w:rPr>
          <w:lang w:val="uk-UA"/>
        </w:rPr>
        <w:t>Книга</w:t>
      </w:r>
      <w:r w:rsidR="00B818D6">
        <w:rPr>
          <w:lang w:val="uk-UA"/>
        </w:rPr>
        <w:t>»</w:t>
      </w:r>
      <w:r w:rsidRPr="00F53399">
        <w:rPr>
          <w:lang w:val="uk-UA"/>
        </w:rPr>
        <w:t xml:space="preserve">, 2007. 224 с. </w:t>
      </w:r>
    </w:p>
    <w:p w:rsidR="00F53399" w:rsidRDefault="00B818D6" w:rsidP="00F53399">
      <w:pPr>
        <w:autoSpaceDE w:val="0"/>
        <w:spacing w:line="360" w:lineRule="auto"/>
        <w:ind w:firstLine="703"/>
        <w:jc w:val="both"/>
        <w:rPr>
          <w:lang w:val="uk-UA"/>
        </w:rPr>
      </w:pPr>
      <w:r>
        <w:rPr>
          <w:b/>
          <w:lang w:val="uk-UA"/>
        </w:rPr>
        <w:t>Електронні ресурси:</w:t>
      </w:r>
    </w:p>
    <w:p w:rsidR="005B2A23" w:rsidRDefault="005B2A23" w:rsidP="005B2A23">
      <w:pPr>
        <w:autoSpaceDE w:val="0"/>
        <w:spacing w:line="360" w:lineRule="auto"/>
        <w:jc w:val="both"/>
        <w:rPr>
          <w:lang w:val="uk-UA"/>
        </w:rPr>
      </w:pPr>
      <w:r w:rsidRPr="005B2A23">
        <w:rPr>
          <w:lang w:val="uk-UA"/>
        </w:rPr>
        <w:t xml:space="preserve">Марк Аврелій. Наодинці з собою / пер. з </w:t>
      </w:r>
      <w:proofErr w:type="spellStart"/>
      <w:r w:rsidRPr="005B2A23">
        <w:rPr>
          <w:lang w:val="uk-UA"/>
        </w:rPr>
        <w:t>грецьк</w:t>
      </w:r>
      <w:proofErr w:type="spellEnd"/>
      <w:r w:rsidRPr="005B2A23">
        <w:rPr>
          <w:lang w:val="uk-UA"/>
        </w:rPr>
        <w:t xml:space="preserve">. Р. </w:t>
      </w:r>
      <w:proofErr w:type="spellStart"/>
      <w:r w:rsidRPr="005B2A23">
        <w:rPr>
          <w:lang w:val="uk-UA"/>
        </w:rPr>
        <w:t>Паранько</w:t>
      </w:r>
      <w:proofErr w:type="spellEnd"/>
      <w:r w:rsidRPr="005B2A23">
        <w:rPr>
          <w:lang w:val="uk-UA"/>
        </w:rPr>
        <w:t xml:space="preserve">. Львів : Вид-во «Апріорі», 2018. 184 с. URL: </w:t>
      </w:r>
      <w:hyperlink r:id="rId7" w:history="1">
        <w:r w:rsidRPr="005B2A23">
          <w:rPr>
            <w:rStyle w:val="a3"/>
            <w:lang w:val="uk-UA"/>
          </w:rPr>
          <w:t>https://chtyvo.org.ua/authors/Avrelii_Mark/Naodyntsi_z_soboiu/</w:t>
        </w:r>
      </w:hyperlink>
      <w:r>
        <w:rPr>
          <w:lang w:val="uk-UA"/>
        </w:rPr>
        <w:t xml:space="preserve"> (дата звернення </w:t>
      </w:r>
      <w:r w:rsidR="00B818D6">
        <w:rPr>
          <w:lang w:val="uk-UA"/>
        </w:rPr>
        <w:t>20.12.2022</w:t>
      </w:r>
      <w:r>
        <w:rPr>
          <w:lang w:val="uk-UA"/>
        </w:rPr>
        <w:t>)</w:t>
      </w:r>
      <w:r w:rsidR="00B818D6">
        <w:rPr>
          <w:lang w:val="uk-UA"/>
        </w:rPr>
        <w:t>.</w:t>
      </w:r>
    </w:p>
    <w:p w:rsidR="005B2A23" w:rsidRDefault="005B2A23" w:rsidP="00F53399">
      <w:pPr>
        <w:autoSpaceDE w:val="0"/>
        <w:spacing w:line="360" w:lineRule="auto"/>
        <w:ind w:firstLine="703"/>
        <w:jc w:val="both"/>
        <w:rPr>
          <w:lang w:val="uk-UA"/>
        </w:rPr>
      </w:pPr>
    </w:p>
    <w:p w:rsidR="0032025C" w:rsidRDefault="00F53399" w:rsidP="00F53399">
      <w:pPr>
        <w:autoSpaceDE w:val="0"/>
        <w:spacing w:line="360" w:lineRule="auto"/>
        <w:ind w:firstLine="703"/>
        <w:jc w:val="both"/>
        <w:rPr>
          <w:lang w:val="uk-UA"/>
        </w:rPr>
      </w:pPr>
      <w:r w:rsidRPr="00A8577A">
        <w:rPr>
          <w:b/>
          <w:lang w:val="uk-UA"/>
        </w:rPr>
        <w:t>Список використаної літератури (в алфавітному порядку)</w:t>
      </w:r>
      <w:r w:rsidRPr="00F53399">
        <w:rPr>
          <w:lang w:val="uk-UA"/>
        </w:rPr>
        <w:t xml:space="preserve"> починається на новій сторінці і містить всі праці, якими користувався автор при написанні </w:t>
      </w:r>
      <w:r w:rsidR="007E07F1">
        <w:rPr>
          <w:lang w:val="uk-UA"/>
        </w:rPr>
        <w:t>дипломної</w:t>
      </w:r>
      <w:r w:rsidR="0032025C">
        <w:rPr>
          <w:lang w:val="uk-UA"/>
        </w:rPr>
        <w:t xml:space="preserve"> роботи:</w:t>
      </w:r>
    </w:p>
    <w:p w:rsidR="0032025C" w:rsidRDefault="0032025C" w:rsidP="0032025C">
      <w:pPr>
        <w:numPr>
          <w:ilvl w:val="0"/>
          <w:numId w:val="9"/>
        </w:numPr>
        <w:autoSpaceDE w:val="0"/>
        <w:spacing w:line="360" w:lineRule="auto"/>
        <w:jc w:val="both"/>
        <w:rPr>
          <w:lang w:val="uk-UA"/>
        </w:rPr>
      </w:pPr>
      <w:r>
        <w:rPr>
          <w:lang w:val="uk-UA"/>
        </w:rPr>
        <w:t>цитована література;</w:t>
      </w:r>
    </w:p>
    <w:p w:rsidR="0032025C" w:rsidRDefault="0032025C" w:rsidP="0032025C">
      <w:pPr>
        <w:numPr>
          <w:ilvl w:val="0"/>
          <w:numId w:val="9"/>
        </w:numPr>
        <w:autoSpaceDE w:val="0"/>
        <w:spacing w:line="360" w:lineRule="auto"/>
        <w:jc w:val="both"/>
        <w:rPr>
          <w:lang w:val="uk-UA"/>
        </w:rPr>
      </w:pPr>
      <w:r>
        <w:rPr>
          <w:lang w:val="uk-UA"/>
        </w:rPr>
        <w:t>автори, та їх тексти (першоджерела);</w:t>
      </w:r>
    </w:p>
    <w:p w:rsidR="0032025C" w:rsidRDefault="0032025C" w:rsidP="0032025C">
      <w:pPr>
        <w:numPr>
          <w:ilvl w:val="0"/>
          <w:numId w:val="9"/>
        </w:numPr>
        <w:autoSpaceDE w:val="0"/>
        <w:spacing w:line="360" w:lineRule="auto"/>
        <w:jc w:val="both"/>
        <w:rPr>
          <w:lang w:val="uk-UA"/>
        </w:rPr>
      </w:pPr>
      <w:r>
        <w:rPr>
          <w:lang w:val="uk-UA"/>
        </w:rPr>
        <w:t xml:space="preserve">інша література, що використовувалася під час написання дипломної роботи (посібники, </w:t>
      </w:r>
      <w:proofErr w:type="spellStart"/>
      <w:r>
        <w:rPr>
          <w:lang w:val="uk-UA"/>
        </w:rPr>
        <w:t>манографії</w:t>
      </w:r>
      <w:proofErr w:type="spellEnd"/>
      <w:r>
        <w:rPr>
          <w:lang w:val="uk-UA"/>
        </w:rPr>
        <w:t xml:space="preserve">, автореферати, матеріали конференцій, інтернет-джерела (посилання на </w:t>
      </w:r>
      <w:proofErr w:type="spellStart"/>
      <w:r>
        <w:rPr>
          <w:lang w:val="uk-UA"/>
        </w:rPr>
        <w:t>ютуб</w:t>
      </w:r>
      <w:proofErr w:type="spellEnd"/>
      <w:r>
        <w:rPr>
          <w:lang w:val="uk-UA"/>
        </w:rPr>
        <w:t>-канали), тощо).</w:t>
      </w:r>
    </w:p>
    <w:p w:rsidR="00F53399" w:rsidRDefault="00F53399" w:rsidP="00F53399">
      <w:pPr>
        <w:autoSpaceDE w:val="0"/>
        <w:spacing w:line="360" w:lineRule="auto"/>
        <w:ind w:firstLine="703"/>
        <w:jc w:val="both"/>
        <w:rPr>
          <w:lang w:val="uk-UA"/>
        </w:rPr>
      </w:pPr>
      <w:r w:rsidRPr="00F53399">
        <w:rPr>
          <w:lang w:val="uk-UA"/>
        </w:rPr>
        <w:t>Іншомовні джерела подаються мовою оригіналу після останнього вітчизняного джерела.</w:t>
      </w:r>
    </w:p>
    <w:p w:rsidR="00A43E73" w:rsidRPr="00F53399" w:rsidRDefault="007E07F1" w:rsidP="00F53399">
      <w:pPr>
        <w:autoSpaceDE w:val="0"/>
        <w:spacing w:line="360" w:lineRule="auto"/>
        <w:ind w:firstLine="703"/>
        <w:jc w:val="both"/>
        <w:rPr>
          <w:lang w:val="uk-UA"/>
        </w:rPr>
      </w:pPr>
      <w:r>
        <w:rPr>
          <w:lang w:val="uk-UA"/>
        </w:rPr>
        <w:t>Використання л</w:t>
      </w:r>
      <w:r w:rsidR="00A43E73">
        <w:rPr>
          <w:lang w:val="uk-UA"/>
        </w:rPr>
        <w:t>ітератур</w:t>
      </w:r>
      <w:r>
        <w:rPr>
          <w:lang w:val="uk-UA"/>
        </w:rPr>
        <w:t xml:space="preserve">и, </w:t>
      </w:r>
      <w:r w:rsidR="00A43E73">
        <w:rPr>
          <w:lang w:val="uk-UA"/>
        </w:rPr>
        <w:t>написан</w:t>
      </w:r>
      <w:r>
        <w:rPr>
          <w:lang w:val="uk-UA"/>
        </w:rPr>
        <w:t>ої</w:t>
      </w:r>
      <w:r w:rsidR="00A43E73">
        <w:rPr>
          <w:lang w:val="uk-UA"/>
        </w:rPr>
        <w:t xml:space="preserve"> російською мовою (покликання, електронні бібліотеки, інтернет-сторінки) -  </w:t>
      </w:r>
      <w:r>
        <w:rPr>
          <w:lang w:val="uk-UA"/>
        </w:rPr>
        <w:t>неприйнятне.</w:t>
      </w:r>
    </w:p>
    <w:p w:rsidR="00843D89" w:rsidRDefault="00843D89" w:rsidP="00FD03C8">
      <w:pPr>
        <w:autoSpaceDE w:val="0"/>
        <w:spacing w:line="360" w:lineRule="auto"/>
        <w:ind w:firstLine="1134"/>
        <w:jc w:val="both"/>
        <w:rPr>
          <w:rStyle w:val="FontStyle32"/>
          <w:b/>
          <w:sz w:val="24"/>
          <w:szCs w:val="24"/>
          <w:lang w:val="uk-UA"/>
        </w:rPr>
      </w:pPr>
    </w:p>
    <w:p w:rsidR="00843D89" w:rsidRDefault="00843D89" w:rsidP="00FD03C8">
      <w:pPr>
        <w:autoSpaceDE w:val="0"/>
        <w:spacing w:line="360" w:lineRule="auto"/>
        <w:ind w:firstLine="1134"/>
        <w:jc w:val="both"/>
        <w:rPr>
          <w:rStyle w:val="FontStyle32"/>
          <w:b/>
          <w:sz w:val="24"/>
          <w:szCs w:val="24"/>
          <w:lang w:val="uk-UA"/>
        </w:rPr>
      </w:pPr>
    </w:p>
    <w:p w:rsidR="00843D89" w:rsidRDefault="00843D89" w:rsidP="00FD03C8">
      <w:pPr>
        <w:autoSpaceDE w:val="0"/>
        <w:spacing w:line="360" w:lineRule="auto"/>
        <w:ind w:firstLine="1134"/>
        <w:jc w:val="both"/>
        <w:rPr>
          <w:rStyle w:val="FontStyle32"/>
          <w:b/>
          <w:sz w:val="24"/>
          <w:szCs w:val="24"/>
          <w:lang w:val="uk-UA"/>
        </w:rPr>
      </w:pPr>
    </w:p>
    <w:p w:rsidR="005625E2" w:rsidRPr="00F53399" w:rsidRDefault="005625E2" w:rsidP="00FD03C8">
      <w:pPr>
        <w:autoSpaceDE w:val="0"/>
        <w:spacing w:line="360" w:lineRule="auto"/>
        <w:ind w:firstLine="1134"/>
        <w:jc w:val="both"/>
        <w:rPr>
          <w:rStyle w:val="FontStyle32"/>
          <w:b/>
          <w:sz w:val="24"/>
          <w:szCs w:val="24"/>
          <w:lang w:val="uk-UA"/>
        </w:rPr>
      </w:pPr>
      <w:r w:rsidRPr="00F53399">
        <w:rPr>
          <w:rStyle w:val="FontStyle32"/>
          <w:b/>
          <w:sz w:val="24"/>
          <w:szCs w:val="24"/>
          <w:lang w:val="uk-UA"/>
        </w:rPr>
        <w:t>НАПИСАННЯ ВСТУПУ</w:t>
      </w:r>
    </w:p>
    <w:p w:rsidR="005625E2" w:rsidRPr="00F53399" w:rsidRDefault="005625E2" w:rsidP="0046295B">
      <w:pPr>
        <w:autoSpaceDE w:val="0"/>
        <w:spacing w:line="360" w:lineRule="auto"/>
        <w:ind w:firstLine="851"/>
        <w:jc w:val="both"/>
        <w:rPr>
          <w:rStyle w:val="FontStyle32"/>
          <w:sz w:val="24"/>
          <w:szCs w:val="24"/>
          <w:lang w:val="uk-UA"/>
        </w:rPr>
      </w:pPr>
      <w:r w:rsidRPr="00F53399">
        <w:rPr>
          <w:rStyle w:val="FontStyle32"/>
          <w:sz w:val="24"/>
          <w:szCs w:val="24"/>
          <w:lang w:val="uk-UA"/>
        </w:rPr>
        <w:t xml:space="preserve"> </w:t>
      </w:r>
      <w:r w:rsidRPr="00A8577A">
        <w:rPr>
          <w:rStyle w:val="FontStyle32"/>
          <w:b/>
          <w:sz w:val="24"/>
          <w:szCs w:val="24"/>
          <w:lang w:val="uk-UA"/>
        </w:rPr>
        <w:t>У вступі</w:t>
      </w:r>
      <w:r w:rsidRPr="00F53399">
        <w:rPr>
          <w:rStyle w:val="FontStyle32"/>
          <w:sz w:val="24"/>
          <w:szCs w:val="24"/>
          <w:lang w:val="uk-UA"/>
        </w:rPr>
        <w:t xml:space="preserve"> послідовно ви</w:t>
      </w:r>
      <w:r w:rsidR="003F7B32" w:rsidRPr="00F53399">
        <w:rPr>
          <w:rStyle w:val="FontStyle32"/>
          <w:sz w:val="24"/>
          <w:szCs w:val="24"/>
          <w:lang w:val="uk-UA"/>
        </w:rPr>
        <w:t>клада</w:t>
      </w:r>
      <w:r w:rsidRPr="00F53399">
        <w:rPr>
          <w:rStyle w:val="FontStyle32"/>
          <w:sz w:val="24"/>
          <w:szCs w:val="24"/>
          <w:lang w:val="uk-UA"/>
        </w:rPr>
        <w:t>ються:</w:t>
      </w:r>
    </w:p>
    <w:p w:rsidR="005625E2" w:rsidRPr="00F53399" w:rsidRDefault="005625E2" w:rsidP="0046295B">
      <w:pPr>
        <w:autoSpaceDE w:val="0"/>
        <w:spacing w:line="360" w:lineRule="auto"/>
        <w:ind w:firstLine="851"/>
        <w:jc w:val="both"/>
        <w:rPr>
          <w:rStyle w:val="FontStyle32"/>
          <w:sz w:val="24"/>
          <w:szCs w:val="24"/>
          <w:lang w:val="uk-UA"/>
        </w:rPr>
      </w:pPr>
      <w:r w:rsidRPr="00F53399">
        <w:rPr>
          <w:rStyle w:val="FontStyle32"/>
          <w:sz w:val="24"/>
          <w:szCs w:val="24"/>
          <w:lang w:val="uk-UA"/>
        </w:rPr>
        <w:t xml:space="preserve"> - обґрунтування вибору теми і її актуальність;</w:t>
      </w:r>
    </w:p>
    <w:p w:rsidR="005625E2" w:rsidRPr="00F53399" w:rsidRDefault="005625E2" w:rsidP="0046295B">
      <w:pPr>
        <w:autoSpaceDE w:val="0"/>
        <w:spacing w:line="360" w:lineRule="auto"/>
        <w:ind w:firstLine="851"/>
        <w:jc w:val="both"/>
        <w:rPr>
          <w:rStyle w:val="FontStyle32"/>
          <w:sz w:val="24"/>
          <w:szCs w:val="24"/>
          <w:lang w:val="uk-UA"/>
        </w:rPr>
      </w:pPr>
      <w:r w:rsidRPr="00F53399">
        <w:rPr>
          <w:rStyle w:val="FontStyle32"/>
          <w:sz w:val="24"/>
          <w:szCs w:val="24"/>
          <w:lang w:val="uk-UA"/>
        </w:rPr>
        <w:t>- ступінь вивченої проблеми;</w:t>
      </w:r>
    </w:p>
    <w:p w:rsidR="005625E2" w:rsidRPr="00F53399" w:rsidRDefault="005625E2" w:rsidP="0046295B">
      <w:pPr>
        <w:autoSpaceDE w:val="0"/>
        <w:spacing w:line="360" w:lineRule="auto"/>
        <w:ind w:firstLine="851"/>
        <w:jc w:val="both"/>
        <w:rPr>
          <w:rStyle w:val="FontStyle32"/>
          <w:sz w:val="24"/>
          <w:szCs w:val="24"/>
          <w:lang w:val="uk-UA"/>
        </w:rPr>
      </w:pPr>
      <w:r w:rsidRPr="00F53399">
        <w:rPr>
          <w:rStyle w:val="FontStyle32"/>
          <w:sz w:val="24"/>
          <w:szCs w:val="24"/>
          <w:lang w:val="uk-UA"/>
        </w:rPr>
        <w:t>- специфіка джерельної бази;</w:t>
      </w:r>
    </w:p>
    <w:p w:rsidR="005625E2" w:rsidRPr="00F53399" w:rsidRDefault="005625E2" w:rsidP="0046295B">
      <w:pPr>
        <w:autoSpaceDE w:val="0"/>
        <w:spacing w:line="360" w:lineRule="auto"/>
        <w:ind w:firstLine="851"/>
        <w:jc w:val="both"/>
        <w:rPr>
          <w:rStyle w:val="FontStyle32"/>
          <w:sz w:val="24"/>
          <w:szCs w:val="24"/>
          <w:lang w:val="uk-UA"/>
        </w:rPr>
      </w:pPr>
      <w:r w:rsidRPr="00F53399">
        <w:rPr>
          <w:rStyle w:val="FontStyle32"/>
          <w:sz w:val="24"/>
          <w:szCs w:val="24"/>
          <w:lang w:val="uk-UA"/>
        </w:rPr>
        <w:t>- об'єкт дослідження;</w:t>
      </w:r>
    </w:p>
    <w:p w:rsidR="005625E2" w:rsidRPr="00F53399" w:rsidRDefault="005625E2" w:rsidP="0046295B">
      <w:pPr>
        <w:autoSpaceDE w:val="0"/>
        <w:spacing w:line="360" w:lineRule="auto"/>
        <w:ind w:firstLine="851"/>
        <w:jc w:val="both"/>
        <w:rPr>
          <w:rStyle w:val="FontStyle32"/>
          <w:sz w:val="24"/>
          <w:szCs w:val="24"/>
          <w:lang w:val="uk-UA"/>
        </w:rPr>
      </w:pPr>
      <w:r w:rsidRPr="00F53399">
        <w:rPr>
          <w:rStyle w:val="FontStyle32"/>
          <w:sz w:val="24"/>
          <w:szCs w:val="24"/>
          <w:lang w:val="uk-UA"/>
        </w:rPr>
        <w:t>- предмет дослідження;</w:t>
      </w:r>
    </w:p>
    <w:p w:rsidR="005625E2" w:rsidRPr="00F53399" w:rsidRDefault="005625E2" w:rsidP="0046295B">
      <w:pPr>
        <w:autoSpaceDE w:val="0"/>
        <w:spacing w:line="360" w:lineRule="auto"/>
        <w:ind w:firstLine="851"/>
        <w:jc w:val="both"/>
        <w:rPr>
          <w:rStyle w:val="FontStyle32"/>
          <w:sz w:val="24"/>
          <w:szCs w:val="24"/>
          <w:lang w:val="uk-UA"/>
        </w:rPr>
      </w:pPr>
      <w:r w:rsidRPr="00F53399">
        <w:rPr>
          <w:rStyle w:val="FontStyle32"/>
          <w:sz w:val="24"/>
          <w:szCs w:val="24"/>
          <w:lang w:val="uk-UA"/>
        </w:rPr>
        <w:t>- мета і завдання роботи;</w:t>
      </w:r>
    </w:p>
    <w:p w:rsidR="005625E2" w:rsidRPr="00F53399" w:rsidRDefault="005625E2" w:rsidP="0046295B">
      <w:pPr>
        <w:autoSpaceDE w:val="0"/>
        <w:spacing w:line="360" w:lineRule="auto"/>
        <w:ind w:firstLine="851"/>
        <w:jc w:val="both"/>
        <w:rPr>
          <w:rStyle w:val="FontStyle32"/>
          <w:sz w:val="24"/>
          <w:szCs w:val="24"/>
          <w:lang w:val="uk-UA"/>
        </w:rPr>
      </w:pPr>
      <w:r w:rsidRPr="00F53399">
        <w:rPr>
          <w:rStyle w:val="FontStyle32"/>
          <w:sz w:val="24"/>
          <w:szCs w:val="24"/>
          <w:lang w:val="uk-UA"/>
        </w:rPr>
        <w:t>- методика дослідження;</w:t>
      </w:r>
    </w:p>
    <w:p w:rsidR="005625E2" w:rsidRPr="00F53399" w:rsidRDefault="005625E2" w:rsidP="0046295B">
      <w:pPr>
        <w:autoSpaceDE w:val="0"/>
        <w:spacing w:line="360" w:lineRule="auto"/>
        <w:ind w:firstLine="851"/>
        <w:jc w:val="both"/>
        <w:rPr>
          <w:rStyle w:val="FontStyle32"/>
          <w:sz w:val="24"/>
          <w:szCs w:val="24"/>
          <w:lang w:val="uk-UA"/>
        </w:rPr>
      </w:pPr>
      <w:r w:rsidRPr="00F53399">
        <w:rPr>
          <w:rStyle w:val="FontStyle32"/>
          <w:sz w:val="24"/>
          <w:szCs w:val="24"/>
          <w:lang w:val="uk-UA"/>
        </w:rPr>
        <w:t xml:space="preserve"> Вибір теми визначається необхідністю (бажанням) вирішити якусь проблему. Проблема - це запитання «що треба вивчити?», яке стоїть на межі вже відомого і ще незвіданого. Сформулювати проблему - означає вийти на цю межу. Актуальність теми - це відповідь на запитання: «Чому дану проблему потрібно в даний час вивчати?» Обґрунтування актуальності має бути небагатослівним, треба показати головне - суть проблемної ситуації. Те, наскільки правильно автор оцінює вибрану тему з погляду своєчасності і соціальної значущості, характеризує його наукову зрілість і професійну підготовленість. </w:t>
      </w:r>
    </w:p>
    <w:p w:rsidR="005625E2" w:rsidRPr="00F53399" w:rsidRDefault="005625E2" w:rsidP="0046295B">
      <w:pPr>
        <w:autoSpaceDE w:val="0"/>
        <w:spacing w:line="360" w:lineRule="auto"/>
        <w:ind w:firstLine="851"/>
        <w:jc w:val="both"/>
        <w:rPr>
          <w:rFonts w:cs="Times New Roman"/>
          <w:lang w:val="uk-UA"/>
        </w:rPr>
      </w:pPr>
      <w:r w:rsidRPr="00F53399">
        <w:rPr>
          <w:rStyle w:val="FontStyle32"/>
          <w:sz w:val="24"/>
          <w:szCs w:val="24"/>
          <w:lang w:val="uk-UA"/>
        </w:rPr>
        <w:t xml:space="preserve"> У характеристиці ступеня вивченості проблеми вказується</w:t>
      </w:r>
      <w:r w:rsidR="00A8577A">
        <w:rPr>
          <w:rStyle w:val="FontStyle32"/>
          <w:sz w:val="24"/>
          <w:szCs w:val="24"/>
          <w:lang w:val="uk-UA"/>
        </w:rPr>
        <w:t>:</w:t>
      </w:r>
      <w:r w:rsidRPr="00F53399">
        <w:rPr>
          <w:rStyle w:val="FontStyle32"/>
          <w:sz w:val="24"/>
          <w:szCs w:val="24"/>
          <w:lang w:val="uk-UA"/>
        </w:rPr>
        <w:t xml:space="preserve"> ким, коли і які аспекти досліджувалися, і наскільки </w:t>
      </w:r>
      <w:r w:rsidR="00A8577A">
        <w:rPr>
          <w:rStyle w:val="FontStyle32"/>
          <w:sz w:val="24"/>
          <w:szCs w:val="24"/>
          <w:lang w:val="uk-UA"/>
        </w:rPr>
        <w:t>деталізовано</w:t>
      </w:r>
      <w:r w:rsidRPr="00F53399">
        <w:rPr>
          <w:rStyle w:val="FontStyle32"/>
          <w:sz w:val="24"/>
          <w:szCs w:val="24"/>
          <w:lang w:val="uk-UA"/>
        </w:rPr>
        <w:t xml:space="preserve">, тобто дається огляд використаної літератури. Якщо тема достатньо розроблена </w:t>
      </w:r>
      <w:r w:rsidR="00A8577A">
        <w:rPr>
          <w:rStyle w:val="FontStyle32"/>
          <w:sz w:val="24"/>
          <w:szCs w:val="24"/>
          <w:lang w:val="uk-UA"/>
        </w:rPr>
        <w:t>в</w:t>
      </w:r>
      <w:r w:rsidRPr="00F53399">
        <w:rPr>
          <w:rStyle w:val="FontStyle32"/>
          <w:sz w:val="24"/>
          <w:szCs w:val="24"/>
          <w:lang w:val="uk-UA"/>
        </w:rPr>
        <w:t xml:space="preserve"> </w:t>
      </w:r>
      <w:r w:rsidR="00A8577A">
        <w:rPr>
          <w:rStyle w:val="FontStyle32"/>
          <w:sz w:val="24"/>
          <w:szCs w:val="24"/>
          <w:lang w:val="uk-UA"/>
        </w:rPr>
        <w:t>українській</w:t>
      </w:r>
      <w:r w:rsidRPr="00F53399">
        <w:rPr>
          <w:rStyle w:val="FontStyle32"/>
          <w:sz w:val="24"/>
          <w:szCs w:val="24"/>
          <w:lang w:val="uk-UA"/>
        </w:rPr>
        <w:t xml:space="preserve"> та зарубіжній науковій літературі, треба обґрунтувати доцільність її подальшого доопрацювання.</w:t>
      </w:r>
      <w:r w:rsidR="00F74D62" w:rsidRPr="00F53399">
        <w:rPr>
          <w:rStyle w:val="FontStyle32"/>
          <w:sz w:val="24"/>
          <w:szCs w:val="24"/>
          <w:lang w:val="uk-UA"/>
        </w:rPr>
        <w:t xml:space="preserve"> </w:t>
      </w:r>
    </w:p>
    <w:p w:rsidR="005625E2" w:rsidRPr="00F53399" w:rsidRDefault="005625E2" w:rsidP="0046295B">
      <w:pPr>
        <w:autoSpaceDE w:val="0"/>
        <w:spacing w:line="360" w:lineRule="auto"/>
        <w:ind w:firstLine="851"/>
        <w:jc w:val="both"/>
        <w:rPr>
          <w:rFonts w:cs="Times New Roman"/>
          <w:lang w:val="uk-UA"/>
        </w:rPr>
      </w:pPr>
      <w:r w:rsidRPr="00A8577A">
        <w:rPr>
          <w:rStyle w:val="FontStyle32"/>
          <w:b/>
          <w:sz w:val="24"/>
          <w:szCs w:val="24"/>
          <w:lang w:val="uk-UA"/>
        </w:rPr>
        <w:t xml:space="preserve"> В огляді специфіки джерельної бази</w:t>
      </w:r>
      <w:r w:rsidRPr="00F53399">
        <w:rPr>
          <w:rStyle w:val="FontStyle32"/>
          <w:sz w:val="24"/>
          <w:szCs w:val="24"/>
          <w:lang w:val="uk-UA"/>
        </w:rPr>
        <w:t xml:space="preserve"> слід згрупувати джерела за типами і видами; розділити їх за важливістю, якістю інформації, оригінальністю викладу, глибині розробок; відзначити проблеми та недоліки. Наприклад: «Інформаційною</w:t>
      </w:r>
      <w:r w:rsidR="00A8577A">
        <w:rPr>
          <w:rStyle w:val="FontStyle32"/>
          <w:sz w:val="24"/>
          <w:szCs w:val="24"/>
          <w:lang w:val="uk-UA"/>
        </w:rPr>
        <w:t xml:space="preserve"> (джерельною)</w:t>
      </w:r>
      <w:r w:rsidRPr="00F53399">
        <w:rPr>
          <w:rStyle w:val="FontStyle32"/>
          <w:sz w:val="24"/>
          <w:szCs w:val="24"/>
          <w:lang w:val="uk-UA"/>
        </w:rPr>
        <w:t xml:space="preserve"> базою послужили роботи ... (прізвища авторів з посиланням до номера в списку використаних джерел), матеріали преси ... (яких видань), фак</w:t>
      </w:r>
      <w:r w:rsidR="00F74D62" w:rsidRPr="00F53399">
        <w:rPr>
          <w:rStyle w:val="FontStyle32"/>
          <w:sz w:val="24"/>
          <w:szCs w:val="24"/>
          <w:lang w:val="uk-UA"/>
        </w:rPr>
        <w:t>тичні дані ... (яких установ)»</w:t>
      </w:r>
    </w:p>
    <w:p w:rsidR="005625E2" w:rsidRPr="00F53399" w:rsidRDefault="005625E2" w:rsidP="0046295B">
      <w:pPr>
        <w:autoSpaceDE w:val="0"/>
        <w:spacing w:line="360" w:lineRule="auto"/>
        <w:ind w:firstLine="851"/>
        <w:jc w:val="both"/>
        <w:rPr>
          <w:rStyle w:val="FontStyle32"/>
          <w:sz w:val="24"/>
          <w:szCs w:val="24"/>
          <w:lang w:val="uk-UA"/>
        </w:rPr>
      </w:pPr>
      <w:r w:rsidRPr="00A8577A">
        <w:rPr>
          <w:rStyle w:val="FontStyle32"/>
          <w:b/>
          <w:sz w:val="24"/>
          <w:szCs w:val="24"/>
          <w:lang w:val="uk-UA"/>
        </w:rPr>
        <w:t xml:space="preserve">Об'єкт дослідження </w:t>
      </w:r>
      <w:r w:rsidRPr="00F53399">
        <w:rPr>
          <w:rStyle w:val="FontStyle32"/>
          <w:sz w:val="24"/>
          <w:szCs w:val="24"/>
          <w:lang w:val="uk-UA"/>
        </w:rPr>
        <w:t xml:space="preserve">- це процес або явище, що породжує проблемну ситуацію і вибране для вивчення. Представлення об'єкту дослідження починають фразою: «Об'єктом дослідження є ... (повна назва)», після чого дається стислий опис об'єкту з вказівкою його основних характеристик. </w:t>
      </w:r>
    </w:p>
    <w:p w:rsidR="005625E2" w:rsidRPr="00F53399" w:rsidRDefault="005625E2" w:rsidP="0046295B">
      <w:pPr>
        <w:autoSpaceDE w:val="0"/>
        <w:spacing w:line="360" w:lineRule="auto"/>
        <w:ind w:firstLine="851"/>
        <w:jc w:val="both"/>
        <w:rPr>
          <w:rStyle w:val="FontStyle32"/>
          <w:sz w:val="24"/>
          <w:szCs w:val="24"/>
          <w:lang w:val="uk-UA"/>
        </w:rPr>
      </w:pPr>
      <w:r w:rsidRPr="00A8577A">
        <w:rPr>
          <w:rStyle w:val="FontStyle32"/>
          <w:b/>
          <w:sz w:val="24"/>
          <w:szCs w:val="24"/>
          <w:lang w:val="uk-UA"/>
        </w:rPr>
        <w:t>Предмет дослідження</w:t>
      </w:r>
      <w:r w:rsidRPr="00F53399">
        <w:rPr>
          <w:rStyle w:val="FontStyle32"/>
          <w:sz w:val="24"/>
          <w:szCs w:val="24"/>
          <w:lang w:val="uk-UA"/>
        </w:rPr>
        <w:t xml:space="preserve"> - це те, що знаходиться у межах об'єкту. Тобто, об'єкт і предмет співвідносяться як ціле і частина, загальне і приватне. Саме предмет визначає тему дослідження. Визначення предмету дослідження - це відповідь на питання: «Що, які властивості і які зв'язки об'єкту вивчати?» </w:t>
      </w:r>
    </w:p>
    <w:p w:rsidR="005625E2" w:rsidRPr="00F53399" w:rsidRDefault="005625E2" w:rsidP="0046295B">
      <w:pPr>
        <w:autoSpaceDE w:val="0"/>
        <w:spacing w:line="360" w:lineRule="auto"/>
        <w:ind w:firstLine="851"/>
        <w:jc w:val="both"/>
        <w:rPr>
          <w:rStyle w:val="FontStyle32"/>
          <w:sz w:val="24"/>
          <w:szCs w:val="24"/>
          <w:lang w:val="uk-UA"/>
        </w:rPr>
      </w:pPr>
      <w:r w:rsidRPr="00A8577A">
        <w:rPr>
          <w:rStyle w:val="FontStyle32"/>
          <w:b/>
          <w:sz w:val="24"/>
          <w:szCs w:val="24"/>
          <w:lang w:val="uk-UA"/>
        </w:rPr>
        <w:t>Мета</w:t>
      </w:r>
      <w:r w:rsidRPr="00F53399">
        <w:rPr>
          <w:rStyle w:val="FontStyle32"/>
          <w:sz w:val="24"/>
          <w:szCs w:val="24"/>
          <w:lang w:val="uk-UA"/>
        </w:rPr>
        <w:t xml:space="preserve"> - це те, що хочуть отримати при проведенні дослідження, тобто отримання певного конкретного результату - виявлення недоліків і проблем, </w:t>
      </w:r>
      <w:r w:rsidR="00A8577A">
        <w:rPr>
          <w:rStyle w:val="FontStyle32"/>
          <w:sz w:val="24"/>
          <w:szCs w:val="24"/>
          <w:lang w:val="uk-UA"/>
        </w:rPr>
        <w:t>опрацювання</w:t>
      </w:r>
      <w:r w:rsidRPr="00F53399">
        <w:rPr>
          <w:rStyle w:val="FontStyle32"/>
          <w:sz w:val="24"/>
          <w:szCs w:val="24"/>
          <w:lang w:val="uk-UA"/>
        </w:rPr>
        <w:t xml:space="preserve"> нових </w:t>
      </w:r>
      <w:r w:rsidR="00A8577A">
        <w:rPr>
          <w:rStyle w:val="FontStyle32"/>
          <w:sz w:val="24"/>
          <w:szCs w:val="24"/>
          <w:lang w:val="uk-UA"/>
        </w:rPr>
        <w:t>характеристик</w:t>
      </w:r>
      <w:r w:rsidRPr="00F53399">
        <w:rPr>
          <w:rStyle w:val="FontStyle32"/>
          <w:sz w:val="24"/>
          <w:szCs w:val="24"/>
          <w:lang w:val="uk-UA"/>
        </w:rPr>
        <w:t>, розробка або поліпшення методики</w:t>
      </w:r>
      <w:r w:rsidR="00A8577A">
        <w:rPr>
          <w:rStyle w:val="FontStyle32"/>
          <w:sz w:val="24"/>
          <w:szCs w:val="24"/>
          <w:lang w:val="uk-UA"/>
        </w:rPr>
        <w:t xml:space="preserve"> (аналізу, порівняння)</w:t>
      </w:r>
      <w:r w:rsidRPr="00F53399">
        <w:rPr>
          <w:rStyle w:val="FontStyle32"/>
          <w:sz w:val="24"/>
          <w:szCs w:val="24"/>
          <w:lang w:val="uk-UA"/>
        </w:rPr>
        <w:t xml:space="preserve">, оцінка рівня розвитку, формулювання </w:t>
      </w:r>
      <w:r w:rsidR="00A8577A">
        <w:rPr>
          <w:rStyle w:val="FontStyle32"/>
          <w:sz w:val="24"/>
          <w:szCs w:val="24"/>
          <w:lang w:val="uk-UA"/>
        </w:rPr>
        <w:t>альтернативних способів дослідження</w:t>
      </w:r>
      <w:r w:rsidRPr="00F53399">
        <w:rPr>
          <w:rStyle w:val="FontStyle32"/>
          <w:sz w:val="24"/>
          <w:szCs w:val="24"/>
          <w:lang w:val="uk-UA"/>
        </w:rPr>
        <w:t>, визначення параметрів або властивостей об'єкту і так далі. Процес виконання роботи</w:t>
      </w:r>
      <w:r w:rsidR="00A8577A">
        <w:rPr>
          <w:rStyle w:val="FontStyle32"/>
          <w:sz w:val="24"/>
          <w:szCs w:val="24"/>
          <w:lang w:val="uk-UA"/>
        </w:rPr>
        <w:t xml:space="preserve"> (вивчення, дослідження, аналіз</w:t>
      </w:r>
      <w:r w:rsidRPr="00F53399">
        <w:rPr>
          <w:rStyle w:val="FontStyle32"/>
          <w:sz w:val="24"/>
          <w:szCs w:val="24"/>
          <w:lang w:val="uk-UA"/>
        </w:rPr>
        <w:t>) метою не є.</w:t>
      </w:r>
    </w:p>
    <w:p w:rsidR="005625E2" w:rsidRPr="00F53399" w:rsidRDefault="005625E2" w:rsidP="0046295B">
      <w:pPr>
        <w:autoSpaceDE w:val="0"/>
        <w:spacing w:line="360" w:lineRule="auto"/>
        <w:ind w:firstLine="851"/>
        <w:jc w:val="both"/>
        <w:rPr>
          <w:rStyle w:val="FontStyle32"/>
          <w:sz w:val="24"/>
          <w:szCs w:val="24"/>
          <w:lang w:val="uk-UA"/>
        </w:rPr>
      </w:pPr>
      <w:r w:rsidRPr="00A8577A">
        <w:rPr>
          <w:rStyle w:val="FontStyle32"/>
          <w:b/>
          <w:sz w:val="24"/>
          <w:szCs w:val="24"/>
          <w:lang w:val="uk-UA"/>
        </w:rPr>
        <w:t>Завдання дослідження</w:t>
      </w:r>
      <w:r w:rsidRPr="00F53399">
        <w:rPr>
          <w:rStyle w:val="FontStyle32"/>
          <w:sz w:val="24"/>
          <w:szCs w:val="24"/>
          <w:lang w:val="uk-UA"/>
        </w:rPr>
        <w:t xml:space="preserve"> - це етапи, послідовність виконання роботи, ті дії, які необхідно виконати для досягнення поставленої мети, вирішення проблеми, перевірки гіпотези дослідження. Структура (зміст) роботи є повним відображенням вирішуваних завдань. Відповідь будується просто: «В процесі дослідження вирішувалися наступні завдання: ...» - далі послідовно перераховуються виконувані операції (перша, друга і так далі).</w:t>
      </w:r>
      <w:r w:rsidR="0039561C" w:rsidRPr="00F53399">
        <w:rPr>
          <w:rStyle w:val="FontStyle32"/>
          <w:sz w:val="24"/>
          <w:szCs w:val="24"/>
          <w:lang w:val="uk-UA"/>
        </w:rPr>
        <w:t xml:space="preserve"> Зазвичай, використовують такі конструкції: дослідити, проаналізувати, з’ясувати, прослідкувати, порівняти, заперечити, визначити, обґрунтувати, ствердити, і </w:t>
      </w:r>
      <w:proofErr w:type="spellStart"/>
      <w:r w:rsidR="0039561C" w:rsidRPr="00F53399">
        <w:rPr>
          <w:rStyle w:val="FontStyle32"/>
          <w:sz w:val="24"/>
          <w:szCs w:val="24"/>
          <w:lang w:val="uk-UA"/>
        </w:rPr>
        <w:t>т.д</w:t>
      </w:r>
      <w:proofErr w:type="spellEnd"/>
      <w:r w:rsidR="0039561C" w:rsidRPr="00F53399">
        <w:rPr>
          <w:rStyle w:val="FontStyle32"/>
          <w:sz w:val="24"/>
          <w:szCs w:val="24"/>
          <w:lang w:val="uk-UA"/>
        </w:rPr>
        <w:t>.</w:t>
      </w:r>
    </w:p>
    <w:p w:rsidR="005625E2" w:rsidRPr="00F53399" w:rsidRDefault="005625E2" w:rsidP="0046295B">
      <w:pPr>
        <w:autoSpaceDE w:val="0"/>
        <w:spacing w:line="360" w:lineRule="auto"/>
        <w:ind w:firstLine="851"/>
        <w:jc w:val="both"/>
        <w:rPr>
          <w:rStyle w:val="FontStyle32"/>
          <w:sz w:val="24"/>
          <w:szCs w:val="24"/>
          <w:lang w:val="uk-UA"/>
        </w:rPr>
      </w:pPr>
      <w:r w:rsidRPr="00A8577A">
        <w:rPr>
          <w:rStyle w:val="FontStyle32"/>
          <w:b/>
          <w:sz w:val="24"/>
          <w:szCs w:val="24"/>
          <w:lang w:val="uk-UA"/>
        </w:rPr>
        <w:t>Методика дослідження</w:t>
      </w:r>
      <w:r w:rsidRPr="00F53399">
        <w:rPr>
          <w:rStyle w:val="FontStyle32"/>
          <w:sz w:val="24"/>
          <w:szCs w:val="24"/>
          <w:lang w:val="uk-UA"/>
        </w:rPr>
        <w:t xml:space="preserve"> відповідає на запитання про те, як ми отримали результат, за допомогою яких методів, в яких умовах. Методика - це спосіб, алгоритм виконання дослідження, сукупність методів. </w:t>
      </w:r>
      <w:r w:rsidR="001D06DB" w:rsidRPr="00F53399">
        <w:rPr>
          <w:rStyle w:val="FontStyle32"/>
          <w:sz w:val="24"/>
          <w:szCs w:val="24"/>
          <w:lang w:val="uk-UA"/>
        </w:rPr>
        <w:t>При зазначенні методів дослідження (</w:t>
      </w:r>
      <w:proofErr w:type="spellStart"/>
      <w:r w:rsidR="001D06DB" w:rsidRPr="00F53399">
        <w:rPr>
          <w:rStyle w:val="FontStyle32"/>
          <w:sz w:val="24"/>
          <w:szCs w:val="24"/>
          <w:lang w:val="uk-UA"/>
        </w:rPr>
        <w:t>герменевтичний</w:t>
      </w:r>
      <w:proofErr w:type="spellEnd"/>
      <w:r w:rsidR="001D06DB" w:rsidRPr="00F53399">
        <w:rPr>
          <w:rStyle w:val="FontStyle32"/>
          <w:sz w:val="24"/>
          <w:szCs w:val="24"/>
          <w:lang w:val="uk-UA"/>
        </w:rPr>
        <w:t>, узагальнення, аналогія, описовий, аналіз та порівняння, логічний, історичний, тощо).</w:t>
      </w:r>
    </w:p>
    <w:p w:rsidR="005625E2" w:rsidRPr="00F53399" w:rsidRDefault="005625E2" w:rsidP="0046295B">
      <w:pPr>
        <w:autoSpaceDE w:val="0"/>
        <w:spacing w:line="360" w:lineRule="auto"/>
        <w:ind w:firstLine="851"/>
        <w:jc w:val="both"/>
        <w:rPr>
          <w:rStyle w:val="FontStyle32"/>
          <w:sz w:val="24"/>
          <w:szCs w:val="24"/>
          <w:lang w:val="uk-UA"/>
        </w:rPr>
      </w:pPr>
      <w:r w:rsidRPr="00551D03">
        <w:rPr>
          <w:rStyle w:val="FontStyle32"/>
          <w:b/>
          <w:sz w:val="24"/>
          <w:szCs w:val="24"/>
          <w:lang w:val="uk-UA"/>
        </w:rPr>
        <w:t xml:space="preserve">Завершується </w:t>
      </w:r>
      <w:r w:rsidRPr="00F53399">
        <w:rPr>
          <w:rStyle w:val="FontStyle32"/>
          <w:sz w:val="24"/>
          <w:szCs w:val="24"/>
          <w:lang w:val="uk-UA"/>
        </w:rPr>
        <w:t>вступ стандартною фразою: «Робота складається з вступу, N розділів, висновків; містить N сторінок тексту, N рисунків, N таблиць, N додатків. Список джерел включає N найменувань літератури, N електронних публікацій, N фондових матеріалів».</w:t>
      </w:r>
      <w:r w:rsidR="00F74D62" w:rsidRPr="00F53399">
        <w:rPr>
          <w:rStyle w:val="FontStyle32"/>
          <w:sz w:val="24"/>
          <w:szCs w:val="24"/>
          <w:lang w:val="uk-UA"/>
        </w:rPr>
        <w:t xml:space="preserve"> </w:t>
      </w:r>
      <w:r w:rsidRPr="00F53399">
        <w:rPr>
          <w:rStyle w:val="FontStyle32"/>
          <w:sz w:val="24"/>
          <w:szCs w:val="24"/>
          <w:lang w:val="uk-UA"/>
        </w:rPr>
        <w:t xml:space="preserve"> Обсяг вступу звичайно не перевищує 5–7% обсягу </w:t>
      </w:r>
      <w:r w:rsidR="007E07F1">
        <w:rPr>
          <w:rStyle w:val="FontStyle32"/>
          <w:sz w:val="24"/>
          <w:szCs w:val="24"/>
          <w:lang w:val="uk-UA"/>
        </w:rPr>
        <w:t>тексту дипломної роботи</w:t>
      </w:r>
      <w:r w:rsidRPr="00F53399">
        <w:rPr>
          <w:rStyle w:val="FontStyle32"/>
          <w:sz w:val="24"/>
          <w:szCs w:val="24"/>
          <w:lang w:val="uk-UA"/>
        </w:rPr>
        <w:t xml:space="preserve">. </w:t>
      </w:r>
    </w:p>
    <w:p w:rsidR="005625E2" w:rsidRPr="00F53399" w:rsidRDefault="005625E2" w:rsidP="0046295B">
      <w:pPr>
        <w:autoSpaceDE w:val="0"/>
        <w:spacing w:line="360" w:lineRule="auto"/>
        <w:ind w:firstLine="851"/>
        <w:jc w:val="both"/>
        <w:rPr>
          <w:rStyle w:val="FontStyle32"/>
          <w:b/>
          <w:sz w:val="24"/>
          <w:szCs w:val="24"/>
          <w:lang w:val="uk-UA"/>
        </w:rPr>
      </w:pPr>
      <w:r w:rsidRPr="00F53399">
        <w:rPr>
          <w:rStyle w:val="FontStyle32"/>
          <w:b/>
          <w:sz w:val="24"/>
          <w:szCs w:val="24"/>
          <w:lang w:val="uk-UA"/>
        </w:rPr>
        <w:t>ОСНОВНА ЧАСТИНА БАКАЛАВРСЬКОЇ РОБОТИ</w:t>
      </w:r>
    </w:p>
    <w:p w:rsidR="005625E2" w:rsidRPr="00F53399" w:rsidRDefault="005625E2" w:rsidP="0046295B">
      <w:pPr>
        <w:autoSpaceDE w:val="0"/>
        <w:spacing w:line="360" w:lineRule="auto"/>
        <w:ind w:firstLine="851"/>
        <w:jc w:val="both"/>
        <w:rPr>
          <w:rStyle w:val="FontStyle32"/>
          <w:sz w:val="24"/>
          <w:szCs w:val="24"/>
          <w:lang w:val="uk-UA"/>
        </w:rPr>
      </w:pPr>
      <w:r w:rsidRPr="00F53399">
        <w:rPr>
          <w:rStyle w:val="FontStyle32"/>
          <w:sz w:val="24"/>
          <w:szCs w:val="24"/>
          <w:lang w:val="uk-UA"/>
        </w:rPr>
        <w:t xml:space="preserve"> Основна частина бакалаврської роботи - найбільша за обсягом, займає не менше 2/3 роботи. Саме у ній висловлюється суть проблеми, розкривається тема, визначається авторська позиція. </w:t>
      </w:r>
    </w:p>
    <w:p w:rsidR="005625E2" w:rsidRPr="00F53399" w:rsidRDefault="005625E2" w:rsidP="0046295B">
      <w:pPr>
        <w:autoSpaceDE w:val="0"/>
        <w:spacing w:line="360" w:lineRule="auto"/>
        <w:ind w:firstLine="851"/>
        <w:jc w:val="both"/>
        <w:rPr>
          <w:rStyle w:val="FontStyle32"/>
          <w:sz w:val="24"/>
          <w:szCs w:val="24"/>
          <w:lang w:val="uk-UA"/>
        </w:rPr>
      </w:pPr>
      <w:r w:rsidRPr="00F53399">
        <w:rPr>
          <w:rStyle w:val="FontStyle32"/>
          <w:sz w:val="24"/>
          <w:szCs w:val="24"/>
          <w:lang w:val="uk-UA"/>
        </w:rPr>
        <w:t xml:space="preserve"> Порядок викладу матеріалу в роботі завжди підпорядкований меті дослідження. Розділення матеріалу на розділи та підрозділи, їх послідовність мають бути логічно виправданими і відносно пропорційними за обсягом. Назви розділів повинні відображати вирішувану проблему.</w:t>
      </w:r>
    </w:p>
    <w:p w:rsidR="005625E2" w:rsidRPr="00F53399" w:rsidRDefault="005625E2" w:rsidP="0046295B">
      <w:pPr>
        <w:autoSpaceDE w:val="0"/>
        <w:spacing w:line="360" w:lineRule="auto"/>
        <w:ind w:firstLine="851"/>
        <w:jc w:val="both"/>
        <w:rPr>
          <w:rStyle w:val="FontStyle32"/>
          <w:sz w:val="24"/>
          <w:szCs w:val="24"/>
          <w:lang w:val="uk-UA"/>
        </w:rPr>
      </w:pPr>
      <w:r w:rsidRPr="00F53399">
        <w:rPr>
          <w:rStyle w:val="FontStyle32"/>
          <w:sz w:val="24"/>
          <w:szCs w:val="24"/>
          <w:lang w:val="uk-UA"/>
        </w:rPr>
        <w:t xml:space="preserve"> Опис досліджуваних проблем, процесів, явищ має бути конкретним, </w:t>
      </w:r>
      <w:r w:rsidR="007E07F1">
        <w:rPr>
          <w:rStyle w:val="FontStyle32"/>
          <w:sz w:val="24"/>
          <w:szCs w:val="24"/>
          <w:lang w:val="uk-UA"/>
        </w:rPr>
        <w:t>аргументованим</w:t>
      </w:r>
      <w:r w:rsidRPr="00F53399">
        <w:rPr>
          <w:rStyle w:val="FontStyle32"/>
          <w:sz w:val="24"/>
          <w:szCs w:val="24"/>
          <w:lang w:val="uk-UA"/>
        </w:rPr>
        <w:t>.</w:t>
      </w:r>
      <w:r w:rsidR="007E07F1">
        <w:rPr>
          <w:rStyle w:val="FontStyle32"/>
          <w:sz w:val="24"/>
          <w:szCs w:val="24"/>
          <w:lang w:val="uk-UA"/>
        </w:rPr>
        <w:t xml:space="preserve"> </w:t>
      </w:r>
      <w:r w:rsidRPr="007E07F1">
        <w:rPr>
          <w:rStyle w:val="FontStyle32"/>
          <w:b/>
          <w:sz w:val="24"/>
          <w:szCs w:val="24"/>
          <w:lang w:val="uk-UA"/>
        </w:rPr>
        <w:t>Перший розділ</w:t>
      </w:r>
      <w:r w:rsidRPr="00F53399">
        <w:rPr>
          <w:rStyle w:val="FontStyle32"/>
          <w:sz w:val="24"/>
          <w:szCs w:val="24"/>
          <w:lang w:val="uk-UA"/>
        </w:rPr>
        <w:t xml:space="preserve"> повинен бути теоретичним. В ньому наводяться основні поняття і визначення, опис об’єкту дослідження, кількісні і якісні показники, якими цей об’єкт характеризується, детально викладається методика дослідження. </w:t>
      </w:r>
      <w:r w:rsidR="00093618" w:rsidRPr="00F53399">
        <w:rPr>
          <w:rStyle w:val="FontStyle32"/>
          <w:sz w:val="24"/>
          <w:szCs w:val="24"/>
          <w:lang w:val="uk-UA"/>
        </w:rPr>
        <w:t>Якщо у вступі не проводився аналіз основних джерел дослідження, не розглядались основні положення, твердження чи погляди мислителів, не визначались часові, ідеологічні, культурні особливості, то це варто зробити в першому розділі. Також варто зазначити сучасних дослідників по темі роботи, зокрема українських науковців, можливо, праці наукового керівника</w:t>
      </w:r>
      <w:r w:rsidR="007E07F1">
        <w:rPr>
          <w:rStyle w:val="FontStyle32"/>
          <w:sz w:val="24"/>
          <w:szCs w:val="24"/>
          <w:lang w:val="uk-UA"/>
        </w:rPr>
        <w:t xml:space="preserve"> (чи дослідників і науковців факультету, університету, чи  ЗВО  регіону)</w:t>
      </w:r>
      <w:r w:rsidR="00093618" w:rsidRPr="00F53399">
        <w:rPr>
          <w:rStyle w:val="FontStyle32"/>
          <w:sz w:val="24"/>
          <w:szCs w:val="24"/>
          <w:lang w:val="uk-UA"/>
        </w:rPr>
        <w:t xml:space="preserve">, якщо тематика дослідження відповідає його </w:t>
      </w:r>
      <w:r w:rsidR="007E07F1">
        <w:rPr>
          <w:rStyle w:val="FontStyle32"/>
          <w:sz w:val="24"/>
          <w:szCs w:val="24"/>
          <w:lang w:val="uk-UA"/>
        </w:rPr>
        <w:t xml:space="preserve">(їх) </w:t>
      </w:r>
      <w:r w:rsidR="00093618" w:rsidRPr="00F53399">
        <w:rPr>
          <w:rStyle w:val="FontStyle32"/>
          <w:sz w:val="24"/>
          <w:szCs w:val="24"/>
          <w:lang w:val="uk-UA"/>
        </w:rPr>
        <w:t>науковим зацікавленням</w:t>
      </w:r>
      <w:r w:rsidR="00FA6BA0">
        <w:rPr>
          <w:rStyle w:val="FontStyle32"/>
          <w:sz w:val="24"/>
          <w:szCs w:val="24"/>
          <w:lang w:val="uk-UA"/>
        </w:rPr>
        <w:t>.</w:t>
      </w:r>
    </w:p>
    <w:p w:rsidR="00FA6BA0" w:rsidRDefault="005625E2" w:rsidP="0046295B">
      <w:pPr>
        <w:autoSpaceDE w:val="0"/>
        <w:spacing w:line="360" w:lineRule="auto"/>
        <w:ind w:firstLine="851"/>
        <w:jc w:val="both"/>
        <w:rPr>
          <w:rStyle w:val="FontStyle32"/>
          <w:sz w:val="24"/>
          <w:szCs w:val="24"/>
          <w:lang w:val="uk-UA"/>
        </w:rPr>
      </w:pPr>
      <w:r w:rsidRPr="00F53399">
        <w:rPr>
          <w:rStyle w:val="FontStyle32"/>
          <w:sz w:val="24"/>
          <w:szCs w:val="24"/>
          <w:lang w:val="uk-UA"/>
        </w:rPr>
        <w:t xml:space="preserve"> Подальші розділи даної частини повинні бути більш конкретними, детально розкривати тему бакалаврської роботи. </w:t>
      </w:r>
    </w:p>
    <w:p w:rsidR="005625E2" w:rsidRPr="00F53399" w:rsidRDefault="005625E2" w:rsidP="0046295B">
      <w:pPr>
        <w:autoSpaceDE w:val="0"/>
        <w:spacing w:line="360" w:lineRule="auto"/>
        <w:ind w:firstLine="851"/>
        <w:jc w:val="both"/>
        <w:rPr>
          <w:rStyle w:val="FontStyle32"/>
          <w:sz w:val="24"/>
          <w:szCs w:val="24"/>
          <w:lang w:val="uk-UA"/>
        </w:rPr>
      </w:pPr>
      <w:r w:rsidRPr="00F53399">
        <w:rPr>
          <w:rStyle w:val="FontStyle32"/>
          <w:sz w:val="24"/>
          <w:szCs w:val="24"/>
          <w:lang w:val="uk-UA"/>
        </w:rPr>
        <w:t>Головна вимога до змісту основної частини - самостійність і послідовність у викладі. Не можна механічно переписувати текст з літератури, допускати випадков</w:t>
      </w:r>
      <w:r w:rsidR="00FA6BA0">
        <w:rPr>
          <w:rStyle w:val="FontStyle32"/>
          <w:sz w:val="24"/>
          <w:szCs w:val="24"/>
          <w:lang w:val="uk-UA"/>
        </w:rPr>
        <w:t>ий</w:t>
      </w:r>
      <w:r w:rsidRPr="00F53399">
        <w:rPr>
          <w:rStyle w:val="FontStyle32"/>
          <w:sz w:val="24"/>
          <w:szCs w:val="24"/>
          <w:lang w:val="uk-UA"/>
        </w:rPr>
        <w:t xml:space="preserve"> наб</w:t>
      </w:r>
      <w:r w:rsidR="00FA6BA0">
        <w:rPr>
          <w:rStyle w:val="FontStyle32"/>
          <w:sz w:val="24"/>
          <w:szCs w:val="24"/>
          <w:lang w:val="uk-UA"/>
        </w:rPr>
        <w:t xml:space="preserve">ір </w:t>
      </w:r>
      <w:r w:rsidRPr="00F53399">
        <w:rPr>
          <w:rStyle w:val="FontStyle32"/>
          <w:sz w:val="24"/>
          <w:szCs w:val="24"/>
          <w:lang w:val="uk-UA"/>
        </w:rPr>
        <w:t xml:space="preserve">фактичних відомостей і думок, не пов’язаних між собою загальною ідеєю і змістом. Текст потрібно формулювати своїми словами, стилістично і науково </w:t>
      </w:r>
      <w:proofErr w:type="spellStart"/>
      <w:r w:rsidRPr="00F53399">
        <w:rPr>
          <w:rStyle w:val="FontStyle32"/>
          <w:sz w:val="24"/>
          <w:szCs w:val="24"/>
          <w:lang w:val="uk-UA"/>
        </w:rPr>
        <w:t>грамотно</w:t>
      </w:r>
      <w:proofErr w:type="spellEnd"/>
      <w:r w:rsidRPr="00F53399">
        <w:rPr>
          <w:rStyle w:val="FontStyle32"/>
          <w:sz w:val="24"/>
          <w:szCs w:val="24"/>
          <w:lang w:val="uk-UA"/>
        </w:rPr>
        <w:t xml:space="preserve">. </w:t>
      </w:r>
    </w:p>
    <w:p w:rsidR="00582395" w:rsidRPr="00F53399" w:rsidRDefault="005625E2" w:rsidP="0046295B">
      <w:pPr>
        <w:autoSpaceDE w:val="0"/>
        <w:spacing w:line="360" w:lineRule="auto"/>
        <w:ind w:firstLine="851"/>
        <w:jc w:val="both"/>
        <w:rPr>
          <w:lang w:val="uk-UA"/>
        </w:rPr>
      </w:pPr>
      <w:r w:rsidRPr="003738F4">
        <w:rPr>
          <w:rStyle w:val="FontStyle32"/>
          <w:b/>
          <w:sz w:val="24"/>
          <w:szCs w:val="24"/>
          <w:lang w:val="uk-UA"/>
        </w:rPr>
        <w:t>Правила наукового етикету</w:t>
      </w:r>
      <w:r w:rsidRPr="00F53399">
        <w:rPr>
          <w:rStyle w:val="FontStyle32"/>
          <w:sz w:val="24"/>
          <w:szCs w:val="24"/>
          <w:lang w:val="uk-UA"/>
        </w:rPr>
        <w:t xml:space="preserve"> вимагають приводити точні посилання на запозичені думки, відомості, дані. З ціллю економії місця в тексті вказують тільки на номер джерела в бібліографії, наприклад: </w:t>
      </w:r>
      <w:r w:rsidRPr="00F53399">
        <w:rPr>
          <w:rStyle w:val="FontStyle32"/>
          <w:b/>
          <w:sz w:val="24"/>
          <w:szCs w:val="24"/>
          <w:lang w:val="uk-UA"/>
        </w:rPr>
        <w:t xml:space="preserve">[10, с. 125]. </w:t>
      </w:r>
      <w:r w:rsidR="00582395" w:rsidRPr="00F53399">
        <w:rPr>
          <w:lang w:val="uk-UA"/>
        </w:rPr>
        <w:t xml:space="preserve">Загальні вимоги до цитувань: </w:t>
      </w:r>
    </w:p>
    <w:p w:rsidR="00582395" w:rsidRPr="00F53399" w:rsidRDefault="00582395" w:rsidP="0046295B">
      <w:pPr>
        <w:autoSpaceDE w:val="0"/>
        <w:spacing w:line="360" w:lineRule="auto"/>
        <w:ind w:firstLine="851"/>
        <w:jc w:val="both"/>
        <w:rPr>
          <w:lang w:val="uk-UA"/>
        </w:rPr>
      </w:pPr>
      <w:r w:rsidRPr="00F53399">
        <w:rPr>
          <w:lang w:val="uk-UA"/>
        </w:rPr>
        <w:t xml:space="preserve">- текст цитати </w:t>
      </w:r>
      <w:r w:rsidR="00FA6BA0">
        <w:rPr>
          <w:lang w:val="uk-UA"/>
        </w:rPr>
        <w:t>необхідно</w:t>
      </w:r>
      <w:r w:rsidRPr="00F53399">
        <w:rPr>
          <w:lang w:val="uk-UA"/>
        </w:rPr>
        <w:t xml:space="preserve"> починати і закінчувати лапками</w:t>
      </w:r>
      <w:r w:rsidR="00FA6BA0">
        <w:rPr>
          <w:lang w:val="uk-UA"/>
        </w:rPr>
        <w:t>, та</w:t>
      </w:r>
      <w:r w:rsidRPr="00F53399">
        <w:rPr>
          <w:lang w:val="uk-UA"/>
        </w:rPr>
        <w:t xml:space="preserve"> наводити в тій граматичній формі, в якій він поданий у джерелі, зберігаючи авторське написання</w:t>
      </w:r>
      <w:r w:rsidR="00FA6BA0">
        <w:rPr>
          <w:lang w:val="uk-UA"/>
        </w:rPr>
        <w:t xml:space="preserve"> («текст цитати»)</w:t>
      </w:r>
      <w:r w:rsidRPr="00F53399">
        <w:rPr>
          <w:lang w:val="uk-UA"/>
        </w:rPr>
        <w:t xml:space="preserve">; </w:t>
      </w:r>
    </w:p>
    <w:p w:rsidR="005625E2" w:rsidRPr="00F53399" w:rsidRDefault="00582395" w:rsidP="0046295B">
      <w:pPr>
        <w:autoSpaceDE w:val="0"/>
        <w:spacing w:line="360" w:lineRule="auto"/>
        <w:ind w:firstLine="851"/>
        <w:jc w:val="both"/>
        <w:rPr>
          <w:rStyle w:val="FontStyle32"/>
          <w:sz w:val="24"/>
          <w:szCs w:val="24"/>
          <w:lang w:val="uk-UA"/>
        </w:rPr>
      </w:pPr>
      <w:r w:rsidRPr="00F53399">
        <w:rPr>
          <w:lang w:val="uk-UA"/>
        </w:rPr>
        <w:t>- цитування повинно бути повним, без довільного скорочення авторського тексту і без перекручень думок автора. Пропуск слів, речень, абзаців при цитуванні допускається без перекручення авторського тексту і позначається трьома крапками. Їх ставлять у будь-якому місці цитати ( на початку, всередині, на кінці); - кожна цитата обов’язково супроводжується посиланням на джерело</w:t>
      </w:r>
      <w:r w:rsidR="00FA6BA0">
        <w:rPr>
          <w:lang w:val="uk-UA"/>
        </w:rPr>
        <w:t xml:space="preserve"> («… текст цитати»; «текст цитати … текст цитати») </w:t>
      </w:r>
      <w:r w:rsidRPr="00F53399">
        <w:rPr>
          <w:lang w:val="uk-UA"/>
        </w:rPr>
        <w:t>.</w:t>
      </w:r>
    </w:p>
    <w:p w:rsidR="00D97222" w:rsidRPr="00F53399" w:rsidRDefault="00D97222" w:rsidP="0046295B">
      <w:pPr>
        <w:autoSpaceDE w:val="0"/>
        <w:spacing w:line="360" w:lineRule="auto"/>
        <w:ind w:firstLine="851"/>
        <w:jc w:val="both"/>
        <w:rPr>
          <w:rStyle w:val="FontStyle32"/>
          <w:b/>
          <w:sz w:val="24"/>
          <w:szCs w:val="24"/>
          <w:lang w:val="uk-UA"/>
        </w:rPr>
      </w:pPr>
      <w:r w:rsidRPr="00F53399">
        <w:rPr>
          <w:rStyle w:val="FontStyle32"/>
          <w:b/>
          <w:sz w:val="24"/>
          <w:szCs w:val="24"/>
          <w:lang w:val="uk-UA"/>
        </w:rPr>
        <w:t>Після завершення кожного розділу пишуться короткі висновки до нього</w:t>
      </w:r>
      <w:r w:rsidR="00093618" w:rsidRPr="00F53399">
        <w:rPr>
          <w:rStyle w:val="FontStyle32"/>
          <w:b/>
          <w:sz w:val="24"/>
          <w:szCs w:val="24"/>
          <w:lang w:val="uk-UA"/>
        </w:rPr>
        <w:t>.</w:t>
      </w:r>
    </w:p>
    <w:p w:rsidR="00F74D62" w:rsidRPr="00F53399" w:rsidRDefault="00F74D62" w:rsidP="0046295B">
      <w:pPr>
        <w:autoSpaceDE w:val="0"/>
        <w:spacing w:line="360" w:lineRule="auto"/>
        <w:ind w:firstLine="851"/>
        <w:jc w:val="both"/>
        <w:rPr>
          <w:rStyle w:val="FontStyle32"/>
          <w:sz w:val="24"/>
          <w:szCs w:val="24"/>
          <w:lang w:val="uk-UA"/>
        </w:rPr>
      </w:pPr>
    </w:p>
    <w:p w:rsidR="005625E2" w:rsidRPr="00F53399" w:rsidRDefault="005625E2" w:rsidP="0046295B">
      <w:pPr>
        <w:autoSpaceDE w:val="0"/>
        <w:spacing w:line="360" w:lineRule="auto"/>
        <w:ind w:firstLine="851"/>
        <w:jc w:val="both"/>
        <w:rPr>
          <w:rStyle w:val="FontStyle32"/>
          <w:b/>
          <w:sz w:val="24"/>
          <w:szCs w:val="24"/>
          <w:lang w:val="uk-UA"/>
        </w:rPr>
      </w:pPr>
      <w:r w:rsidRPr="00F53399">
        <w:rPr>
          <w:rStyle w:val="FontStyle32"/>
          <w:b/>
          <w:sz w:val="24"/>
          <w:szCs w:val="24"/>
          <w:lang w:val="uk-UA"/>
        </w:rPr>
        <w:t>ВИСНОВКИ БАКАЛАВРСЬКОЇ РОБОТИ</w:t>
      </w:r>
    </w:p>
    <w:p w:rsidR="005625E2" w:rsidRPr="00F53399" w:rsidRDefault="005625E2" w:rsidP="0046295B">
      <w:pPr>
        <w:autoSpaceDE w:val="0"/>
        <w:spacing w:line="360" w:lineRule="auto"/>
        <w:ind w:firstLine="851"/>
        <w:jc w:val="both"/>
        <w:rPr>
          <w:rStyle w:val="FontStyle32"/>
          <w:sz w:val="24"/>
          <w:szCs w:val="24"/>
          <w:lang w:val="uk-UA"/>
        </w:rPr>
      </w:pPr>
      <w:r w:rsidRPr="00F53399">
        <w:rPr>
          <w:rStyle w:val="FontStyle32"/>
          <w:sz w:val="24"/>
          <w:szCs w:val="24"/>
          <w:lang w:val="uk-UA"/>
        </w:rPr>
        <w:t>Висновки повинні відповідати поставленим меті та завданням. З</w:t>
      </w:r>
      <w:r w:rsidR="00FA6BA0">
        <w:rPr>
          <w:rStyle w:val="FontStyle32"/>
          <w:sz w:val="24"/>
          <w:szCs w:val="24"/>
          <w:lang w:val="uk-UA"/>
        </w:rPr>
        <w:t>азвичай,</w:t>
      </w:r>
      <w:r w:rsidRPr="00F53399">
        <w:rPr>
          <w:rStyle w:val="FontStyle32"/>
          <w:sz w:val="24"/>
          <w:szCs w:val="24"/>
          <w:lang w:val="uk-UA"/>
        </w:rPr>
        <w:t xml:space="preserve"> кожному з поставлених у вступі завдань відповідає не менше одного висновку</w:t>
      </w:r>
      <w:r w:rsidR="00FA6BA0">
        <w:rPr>
          <w:rStyle w:val="FontStyle32"/>
          <w:sz w:val="24"/>
          <w:szCs w:val="24"/>
          <w:lang w:val="uk-UA"/>
        </w:rPr>
        <w:t xml:space="preserve">, тому важливо пам’ятати </w:t>
      </w:r>
      <w:r w:rsidRPr="00F53399">
        <w:rPr>
          <w:rStyle w:val="FontStyle32"/>
          <w:sz w:val="24"/>
          <w:szCs w:val="24"/>
          <w:lang w:val="uk-UA"/>
        </w:rPr>
        <w:t xml:space="preserve"> </w:t>
      </w:r>
      <w:r w:rsidR="00FA6BA0">
        <w:rPr>
          <w:rStyle w:val="FontStyle32"/>
          <w:sz w:val="24"/>
          <w:szCs w:val="24"/>
          <w:lang w:val="uk-UA"/>
        </w:rPr>
        <w:t xml:space="preserve">про </w:t>
      </w:r>
      <w:r w:rsidRPr="00F53399">
        <w:rPr>
          <w:rStyle w:val="FontStyle32"/>
          <w:sz w:val="24"/>
          <w:szCs w:val="24"/>
          <w:lang w:val="uk-UA"/>
        </w:rPr>
        <w:t>відповідн</w:t>
      </w:r>
      <w:r w:rsidR="00FA6BA0">
        <w:rPr>
          <w:rStyle w:val="FontStyle32"/>
          <w:sz w:val="24"/>
          <w:szCs w:val="24"/>
          <w:lang w:val="uk-UA"/>
        </w:rPr>
        <w:t>і</w:t>
      </w:r>
      <w:r w:rsidRPr="00F53399">
        <w:rPr>
          <w:rStyle w:val="FontStyle32"/>
          <w:sz w:val="24"/>
          <w:szCs w:val="24"/>
          <w:lang w:val="uk-UA"/>
        </w:rPr>
        <w:t>ст</w:t>
      </w:r>
      <w:r w:rsidR="00FA6BA0">
        <w:rPr>
          <w:rStyle w:val="FontStyle32"/>
          <w:sz w:val="24"/>
          <w:szCs w:val="24"/>
          <w:lang w:val="uk-UA"/>
        </w:rPr>
        <w:t>ь</w:t>
      </w:r>
      <w:r w:rsidRPr="00F53399">
        <w:rPr>
          <w:rStyle w:val="FontStyle32"/>
          <w:sz w:val="24"/>
          <w:szCs w:val="24"/>
          <w:lang w:val="uk-UA"/>
        </w:rPr>
        <w:t xml:space="preserve"> між поставленими у вступі завданнями і висновками.</w:t>
      </w:r>
    </w:p>
    <w:p w:rsidR="005625E2" w:rsidRPr="00F53399" w:rsidRDefault="005625E2" w:rsidP="0046295B">
      <w:pPr>
        <w:autoSpaceDE w:val="0"/>
        <w:spacing w:line="360" w:lineRule="auto"/>
        <w:ind w:firstLine="851"/>
        <w:jc w:val="both"/>
        <w:rPr>
          <w:rStyle w:val="FontStyle32"/>
          <w:sz w:val="24"/>
          <w:szCs w:val="24"/>
          <w:lang w:val="uk-UA"/>
        </w:rPr>
      </w:pPr>
      <w:r w:rsidRPr="00F53399">
        <w:rPr>
          <w:rStyle w:val="FontStyle32"/>
          <w:sz w:val="24"/>
          <w:szCs w:val="24"/>
          <w:lang w:val="uk-UA"/>
        </w:rPr>
        <w:t xml:space="preserve"> Висновки мають бути короткими, містити чіткі формулювання, які органічно і логічно пов'язані з основним змістом роботи, з поставленими у вступі завданнями. Не слід повторювати те, про що написано в основній частині</w:t>
      </w:r>
      <w:r w:rsidR="00D97222" w:rsidRPr="00F53399">
        <w:rPr>
          <w:rStyle w:val="FontStyle32"/>
          <w:sz w:val="24"/>
          <w:szCs w:val="24"/>
          <w:lang w:val="uk-UA"/>
        </w:rPr>
        <w:t>, н</w:t>
      </w:r>
      <w:r w:rsidRPr="00F53399">
        <w:rPr>
          <w:rStyle w:val="FontStyle32"/>
          <w:sz w:val="24"/>
          <w:szCs w:val="24"/>
          <w:lang w:val="uk-UA"/>
        </w:rPr>
        <w:t xml:space="preserve">е </w:t>
      </w:r>
      <w:r w:rsidR="00D97222" w:rsidRPr="00F53399">
        <w:rPr>
          <w:rStyle w:val="FontStyle32"/>
          <w:sz w:val="24"/>
          <w:szCs w:val="24"/>
          <w:lang w:val="uk-UA"/>
        </w:rPr>
        <w:t>варто</w:t>
      </w:r>
      <w:r w:rsidRPr="00F53399">
        <w:rPr>
          <w:rStyle w:val="FontStyle32"/>
          <w:sz w:val="24"/>
          <w:szCs w:val="24"/>
          <w:lang w:val="uk-UA"/>
        </w:rPr>
        <w:t xml:space="preserve"> формулювати висновки ширше, ніж того вимагає </w:t>
      </w:r>
      <w:r w:rsidR="00D97222" w:rsidRPr="00F53399">
        <w:rPr>
          <w:rStyle w:val="FontStyle32"/>
          <w:sz w:val="24"/>
          <w:szCs w:val="24"/>
          <w:lang w:val="uk-UA"/>
        </w:rPr>
        <w:t>тема дослідження</w:t>
      </w:r>
      <w:r w:rsidRPr="00F53399">
        <w:rPr>
          <w:rStyle w:val="FontStyle32"/>
          <w:sz w:val="24"/>
          <w:szCs w:val="24"/>
          <w:lang w:val="uk-UA"/>
        </w:rPr>
        <w:t>. Не можна приводити положення, які не підтверджені в роботі конкретним матеріалом.</w:t>
      </w:r>
    </w:p>
    <w:p w:rsidR="005625E2" w:rsidRPr="00F53399" w:rsidRDefault="005625E2" w:rsidP="0046295B">
      <w:pPr>
        <w:autoSpaceDE w:val="0"/>
        <w:spacing w:line="360" w:lineRule="auto"/>
        <w:ind w:firstLine="851"/>
        <w:jc w:val="both"/>
        <w:rPr>
          <w:rStyle w:val="FontStyle32"/>
          <w:sz w:val="24"/>
          <w:szCs w:val="24"/>
          <w:lang w:val="uk-UA"/>
        </w:rPr>
      </w:pPr>
      <w:r w:rsidRPr="00F53399">
        <w:rPr>
          <w:rStyle w:val="FontStyle32"/>
          <w:sz w:val="24"/>
          <w:szCs w:val="24"/>
          <w:lang w:val="uk-UA"/>
        </w:rPr>
        <w:t xml:space="preserve"> Кваліфіковано висновки нумеруються по пунктах - перше… (по-перше), друге… (по-друге) і так далі, а кожний пункт висновків складається з двох частин - твердження («затверджуємо, пропонуємо наступне…») і доказу («тому, що…», «на підставі…»). Обсяг висновків бакалаврської роботи </w:t>
      </w:r>
      <w:r w:rsidR="00D97222" w:rsidRPr="00F53399">
        <w:rPr>
          <w:rStyle w:val="FontStyle32"/>
          <w:sz w:val="24"/>
          <w:szCs w:val="24"/>
          <w:lang w:val="uk-UA"/>
        </w:rPr>
        <w:t>–</w:t>
      </w:r>
      <w:r w:rsidRPr="00F53399">
        <w:rPr>
          <w:rStyle w:val="FontStyle32"/>
          <w:sz w:val="24"/>
          <w:szCs w:val="24"/>
          <w:lang w:val="uk-UA"/>
        </w:rPr>
        <w:t xml:space="preserve"> 3</w:t>
      </w:r>
      <w:r w:rsidR="00D97222" w:rsidRPr="00F53399">
        <w:rPr>
          <w:rStyle w:val="FontStyle32"/>
          <w:sz w:val="24"/>
          <w:szCs w:val="24"/>
          <w:lang w:val="uk-UA"/>
        </w:rPr>
        <w:t xml:space="preserve"> </w:t>
      </w:r>
      <w:r w:rsidRPr="00F53399">
        <w:rPr>
          <w:rStyle w:val="FontStyle32"/>
          <w:sz w:val="24"/>
          <w:szCs w:val="24"/>
          <w:lang w:val="uk-UA"/>
        </w:rPr>
        <w:t>–5 сторінок, або 8–10% тексту.</w:t>
      </w:r>
    </w:p>
    <w:p w:rsidR="006168F9" w:rsidRDefault="001914E6" w:rsidP="001914E6">
      <w:pPr>
        <w:autoSpaceDE w:val="0"/>
        <w:spacing w:line="360" w:lineRule="auto"/>
        <w:ind w:firstLine="851"/>
        <w:jc w:val="both"/>
        <w:rPr>
          <w:rStyle w:val="FontStyle32"/>
          <w:sz w:val="24"/>
          <w:szCs w:val="24"/>
          <w:lang w:val="uk-UA"/>
        </w:rPr>
      </w:pPr>
      <w:r w:rsidRPr="003738F4">
        <w:rPr>
          <w:rStyle w:val="FontStyle32"/>
          <w:b/>
          <w:sz w:val="24"/>
          <w:szCs w:val="24"/>
          <w:lang w:val="uk-UA"/>
        </w:rPr>
        <w:t>У травні місяці</w:t>
      </w:r>
      <w:r>
        <w:rPr>
          <w:rStyle w:val="FontStyle32"/>
          <w:sz w:val="24"/>
          <w:szCs w:val="24"/>
          <w:lang w:val="uk-UA"/>
        </w:rPr>
        <w:t xml:space="preserve"> проводиться перевірка</w:t>
      </w:r>
      <w:r w:rsidR="003738F4">
        <w:rPr>
          <w:rStyle w:val="FontStyle32"/>
          <w:sz w:val="24"/>
          <w:szCs w:val="24"/>
          <w:lang w:val="uk-UA"/>
        </w:rPr>
        <w:t xml:space="preserve"> бакалаврських робіт</w:t>
      </w:r>
      <w:r>
        <w:rPr>
          <w:rStyle w:val="FontStyle32"/>
          <w:sz w:val="24"/>
          <w:szCs w:val="24"/>
          <w:lang w:val="uk-UA"/>
        </w:rPr>
        <w:t xml:space="preserve"> на дотримання правил академічної доброчесності ( прийнятний текст дипломної роботи особисто завантажується дипломантом у відповідне хмарне сховище). Після перевірки роботи, автор та науковий керівник</w:t>
      </w:r>
      <w:r w:rsidR="003738F4">
        <w:rPr>
          <w:rStyle w:val="FontStyle32"/>
          <w:sz w:val="24"/>
          <w:szCs w:val="24"/>
          <w:lang w:val="uk-UA"/>
        </w:rPr>
        <w:t>,</w:t>
      </w:r>
      <w:r>
        <w:rPr>
          <w:rStyle w:val="FontStyle32"/>
          <w:sz w:val="24"/>
          <w:szCs w:val="24"/>
          <w:lang w:val="uk-UA"/>
        </w:rPr>
        <w:t xml:space="preserve"> </w:t>
      </w:r>
      <w:r w:rsidR="003738F4">
        <w:rPr>
          <w:rStyle w:val="FontStyle32"/>
          <w:sz w:val="24"/>
          <w:szCs w:val="24"/>
          <w:lang w:val="uk-UA"/>
        </w:rPr>
        <w:t>н</w:t>
      </w:r>
      <w:r>
        <w:rPr>
          <w:rStyle w:val="FontStyle32"/>
          <w:sz w:val="24"/>
          <w:szCs w:val="24"/>
          <w:lang w:val="uk-UA"/>
        </w:rPr>
        <w:t>а корпоративну скриньку отримують короткий та розш</w:t>
      </w:r>
      <w:r w:rsidR="003738F4">
        <w:rPr>
          <w:rStyle w:val="FontStyle32"/>
          <w:sz w:val="24"/>
          <w:szCs w:val="24"/>
          <w:lang w:val="uk-UA"/>
        </w:rPr>
        <w:t xml:space="preserve">ирений звіт перевірки (прохідний поріг </w:t>
      </w:r>
      <w:r w:rsidR="00843D89">
        <w:rPr>
          <w:rStyle w:val="FontStyle32"/>
          <w:sz w:val="24"/>
          <w:szCs w:val="24"/>
          <w:lang w:val="uk-UA"/>
        </w:rPr>
        <w:t xml:space="preserve">до </w:t>
      </w:r>
      <w:r w:rsidR="00191683">
        <w:rPr>
          <w:rStyle w:val="FontStyle32"/>
          <w:sz w:val="24"/>
          <w:szCs w:val="24"/>
          <w:lang w:val="uk-UA"/>
        </w:rPr>
        <w:t xml:space="preserve">30 </w:t>
      </w:r>
      <w:r w:rsidR="003738F4">
        <w:rPr>
          <w:rStyle w:val="FontStyle32"/>
          <w:sz w:val="24"/>
          <w:szCs w:val="24"/>
          <w:lang w:val="uk-UA"/>
        </w:rPr>
        <w:t xml:space="preserve">%). </w:t>
      </w:r>
      <w:r>
        <w:rPr>
          <w:rStyle w:val="FontStyle32"/>
          <w:sz w:val="24"/>
          <w:szCs w:val="24"/>
          <w:lang w:val="uk-UA"/>
        </w:rPr>
        <w:t xml:space="preserve">Автор дипломної роботи, після остаточного внесення правок готує анотацію роботи, котра завантажується у відповідну папку, та є у відкритому доступі на </w:t>
      </w:r>
      <w:r w:rsidR="006168F9">
        <w:rPr>
          <w:rStyle w:val="FontStyle32"/>
          <w:sz w:val="24"/>
          <w:szCs w:val="24"/>
          <w:lang w:val="uk-UA"/>
        </w:rPr>
        <w:t>веб-</w:t>
      </w:r>
      <w:r>
        <w:rPr>
          <w:rStyle w:val="FontStyle32"/>
          <w:sz w:val="24"/>
          <w:szCs w:val="24"/>
          <w:lang w:val="uk-UA"/>
        </w:rPr>
        <w:t xml:space="preserve">сторінці кафедри філософії. </w:t>
      </w:r>
    </w:p>
    <w:p w:rsidR="003738F4" w:rsidRPr="003738F4" w:rsidRDefault="003738F4" w:rsidP="003738F4">
      <w:pPr>
        <w:autoSpaceDE w:val="0"/>
        <w:spacing w:line="360" w:lineRule="auto"/>
        <w:ind w:firstLine="851"/>
        <w:jc w:val="both"/>
        <w:rPr>
          <w:rFonts w:cs="Times New Roman"/>
          <w:lang w:val="uk-UA"/>
        </w:rPr>
      </w:pPr>
      <w:r w:rsidRPr="003738F4">
        <w:rPr>
          <w:rStyle w:val="FontStyle32"/>
          <w:b/>
          <w:sz w:val="24"/>
          <w:szCs w:val="24"/>
          <w:lang w:val="uk-UA"/>
        </w:rPr>
        <w:t xml:space="preserve">В </w:t>
      </w:r>
      <w:r w:rsidRPr="003738F4">
        <w:rPr>
          <w:rFonts w:cs="Times New Roman"/>
          <w:b/>
          <w:lang w:val="uk-UA"/>
        </w:rPr>
        <w:t>анотації зазначаються</w:t>
      </w:r>
      <w:r w:rsidRPr="003738F4">
        <w:rPr>
          <w:rFonts w:cs="Times New Roman"/>
          <w:lang w:val="uk-UA"/>
        </w:rPr>
        <w:t>:</w:t>
      </w:r>
    </w:p>
    <w:p w:rsidR="003738F4" w:rsidRPr="003738F4" w:rsidRDefault="003738F4" w:rsidP="00843D89">
      <w:pPr>
        <w:numPr>
          <w:ilvl w:val="0"/>
          <w:numId w:val="11"/>
        </w:numPr>
        <w:autoSpaceDE w:val="0"/>
        <w:spacing w:line="360" w:lineRule="auto"/>
        <w:jc w:val="both"/>
        <w:rPr>
          <w:rFonts w:cs="Times New Roman"/>
          <w:lang w:val="uk-UA"/>
        </w:rPr>
      </w:pPr>
      <w:r w:rsidRPr="003738F4">
        <w:rPr>
          <w:rFonts w:cs="Times New Roman"/>
          <w:lang w:val="uk-UA"/>
        </w:rPr>
        <w:t>актуальність, мета, завдання наукової роботи, використана методика дослідження;</w:t>
      </w:r>
    </w:p>
    <w:p w:rsidR="003738F4" w:rsidRPr="003738F4" w:rsidRDefault="003738F4" w:rsidP="00843D89">
      <w:pPr>
        <w:numPr>
          <w:ilvl w:val="0"/>
          <w:numId w:val="11"/>
        </w:numPr>
        <w:autoSpaceDE w:val="0"/>
        <w:spacing w:line="360" w:lineRule="auto"/>
        <w:jc w:val="both"/>
        <w:rPr>
          <w:rFonts w:cs="Times New Roman"/>
          <w:lang w:val="uk-UA"/>
        </w:rPr>
      </w:pPr>
      <w:r w:rsidRPr="003738F4">
        <w:rPr>
          <w:rFonts w:cs="Times New Roman"/>
          <w:lang w:val="uk-UA"/>
        </w:rPr>
        <w:t>загальна характеристика наукової роботи (структура, обсяг, кількість використаних наукових джерел тощо).</w:t>
      </w:r>
    </w:p>
    <w:p w:rsidR="003738F4" w:rsidRPr="003738F4" w:rsidRDefault="003738F4" w:rsidP="003738F4">
      <w:pPr>
        <w:autoSpaceDE w:val="0"/>
        <w:spacing w:line="360" w:lineRule="auto"/>
        <w:ind w:firstLine="851"/>
        <w:jc w:val="both"/>
        <w:rPr>
          <w:rFonts w:cs="Times New Roman"/>
          <w:lang w:val="uk-UA"/>
        </w:rPr>
      </w:pPr>
      <w:r w:rsidRPr="003738F4">
        <w:rPr>
          <w:rFonts w:cs="Times New Roman"/>
          <w:b/>
          <w:lang w:val="uk-UA"/>
        </w:rPr>
        <w:t>У кінці анотації подається набір ключових слів</w:t>
      </w:r>
      <w:r w:rsidRPr="003738F4">
        <w:rPr>
          <w:rFonts w:cs="Times New Roman"/>
          <w:lang w:val="uk-UA"/>
        </w:rPr>
        <w:t xml:space="preserve"> (сталих термінів), що вживаються у науковій роботі та визначають її тематику. Загальна кількість ключових слів повинна становити не більше десяти. Ключові слова подаються у називному відмінку, друкуються у рядок, через кому.</w:t>
      </w:r>
      <w:r>
        <w:rPr>
          <w:rFonts w:cs="Times New Roman"/>
          <w:lang w:val="uk-UA"/>
        </w:rPr>
        <w:t xml:space="preserve"> </w:t>
      </w:r>
      <w:r w:rsidRPr="003738F4">
        <w:rPr>
          <w:rFonts w:cs="Times New Roman"/>
          <w:lang w:val="uk-UA"/>
        </w:rPr>
        <w:t>Текст анотації повинен бути лаконічним та відображати основний зміст роботи.</w:t>
      </w:r>
    </w:p>
    <w:p w:rsidR="006168F9" w:rsidRDefault="006168F9" w:rsidP="006168F9">
      <w:pPr>
        <w:autoSpaceDE w:val="0"/>
        <w:spacing w:line="360" w:lineRule="auto"/>
        <w:ind w:firstLine="851"/>
        <w:jc w:val="both"/>
        <w:rPr>
          <w:rStyle w:val="FontStyle32"/>
          <w:sz w:val="24"/>
          <w:szCs w:val="24"/>
          <w:lang w:val="uk-UA"/>
        </w:rPr>
      </w:pPr>
      <w:r>
        <w:rPr>
          <w:rStyle w:val="FontStyle32"/>
          <w:sz w:val="24"/>
          <w:szCs w:val="24"/>
          <w:lang w:val="uk-UA"/>
        </w:rPr>
        <w:t>Перед початком роботи ЕК, автор дипломної роботи, подає презентацію кваліфікаційної роботи.</w:t>
      </w:r>
    </w:p>
    <w:p w:rsidR="006168F9" w:rsidRPr="006168F9" w:rsidRDefault="006168F9" w:rsidP="006168F9">
      <w:pPr>
        <w:autoSpaceDE w:val="0"/>
        <w:spacing w:line="360" w:lineRule="auto"/>
        <w:ind w:firstLine="851"/>
        <w:jc w:val="both"/>
        <w:rPr>
          <w:rStyle w:val="FontStyle32"/>
          <w:sz w:val="24"/>
          <w:szCs w:val="24"/>
          <w:lang w:val="uk-UA"/>
        </w:rPr>
      </w:pPr>
      <w:r w:rsidRPr="006168F9">
        <w:rPr>
          <w:rStyle w:val="FontStyle32"/>
          <w:b/>
          <w:sz w:val="24"/>
          <w:szCs w:val="24"/>
          <w:lang w:val="uk-UA"/>
        </w:rPr>
        <w:t xml:space="preserve">Презентації </w:t>
      </w:r>
      <w:r w:rsidRPr="006168F9">
        <w:rPr>
          <w:rStyle w:val="FontStyle32"/>
          <w:sz w:val="24"/>
          <w:szCs w:val="24"/>
          <w:lang w:val="uk-UA"/>
        </w:rPr>
        <w:t xml:space="preserve">можна виконувати у різних програмах (PowerPoint, </w:t>
      </w:r>
      <w:proofErr w:type="spellStart"/>
      <w:r w:rsidRPr="006168F9">
        <w:rPr>
          <w:rStyle w:val="FontStyle32"/>
          <w:sz w:val="24"/>
          <w:szCs w:val="24"/>
          <w:lang w:val="uk-UA"/>
        </w:rPr>
        <w:t>Google</w:t>
      </w:r>
      <w:proofErr w:type="spellEnd"/>
      <w:r w:rsidRPr="006168F9">
        <w:rPr>
          <w:rStyle w:val="FontStyle32"/>
          <w:sz w:val="24"/>
          <w:szCs w:val="24"/>
          <w:lang w:val="uk-UA"/>
        </w:rPr>
        <w:t xml:space="preserve"> </w:t>
      </w:r>
      <w:proofErr w:type="spellStart"/>
      <w:r w:rsidRPr="006168F9">
        <w:rPr>
          <w:rStyle w:val="FontStyle32"/>
          <w:sz w:val="24"/>
          <w:szCs w:val="24"/>
          <w:lang w:val="uk-UA"/>
        </w:rPr>
        <w:t>Slides</w:t>
      </w:r>
      <w:proofErr w:type="spellEnd"/>
      <w:r w:rsidRPr="006168F9">
        <w:rPr>
          <w:rStyle w:val="FontStyle32"/>
          <w:sz w:val="24"/>
          <w:szCs w:val="24"/>
          <w:lang w:val="uk-UA"/>
        </w:rPr>
        <w:t xml:space="preserve">, </w:t>
      </w:r>
      <w:proofErr w:type="spellStart"/>
      <w:r w:rsidRPr="006168F9">
        <w:rPr>
          <w:rStyle w:val="FontStyle32"/>
          <w:sz w:val="24"/>
          <w:szCs w:val="24"/>
          <w:lang w:val="uk-UA"/>
        </w:rPr>
        <w:t>Canva</w:t>
      </w:r>
      <w:proofErr w:type="spellEnd"/>
      <w:r w:rsidRPr="006168F9">
        <w:rPr>
          <w:rStyle w:val="FontStyle32"/>
          <w:sz w:val="24"/>
          <w:szCs w:val="24"/>
          <w:lang w:val="uk-UA"/>
        </w:rPr>
        <w:t xml:space="preserve">,  </w:t>
      </w:r>
      <w:proofErr w:type="spellStart"/>
      <w:r w:rsidRPr="006168F9">
        <w:rPr>
          <w:rStyle w:val="FontStyle32"/>
          <w:sz w:val="24"/>
          <w:szCs w:val="24"/>
          <w:lang w:val="uk-UA"/>
        </w:rPr>
        <w:t>Keynote</w:t>
      </w:r>
      <w:proofErr w:type="spellEnd"/>
      <w:r w:rsidRPr="006168F9">
        <w:rPr>
          <w:rStyle w:val="FontStyle32"/>
          <w:sz w:val="24"/>
          <w:szCs w:val="24"/>
          <w:lang w:val="uk-UA"/>
        </w:rPr>
        <w:t xml:space="preserve">, </w:t>
      </w:r>
      <w:proofErr w:type="spellStart"/>
      <w:r w:rsidRPr="006168F9">
        <w:rPr>
          <w:rStyle w:val="FontStyle32"/>
          <w:sz w:val="24"/>
          <w:szCs w:val="24"/>
          <w:lang w:val="uk-UA"/>
        </w:rPr>
        <w:t>Prezi</w:t>
      </w:r>
      <w:proofErr w:type="spellEnd"/>
      <w:r w:rsidRPr="006168F9">
        <w:rPr>
          <w:rStyle w:val="FontStyle32"/>
          <w:sz w:val="24"/>
          <w:szCs w:val="24"/>
          <w:lang w:val="uk-UA"/>
        </w:rPr>
        <w:t xml:space="preserve">, </w:t>
      </w:r>
      <w:proofErr w:type="spellStart"/>
      <w:r w:rsidRPr="006168F9">
        <w:rPr>
          <w:rStyle w:val="FontStyle32"/>
          <w:sz w:val="24"/>
          <w:szCs w:val="24"/>
          <w:lang w:val="uk-UA"/>
        </w:rPr>
        <w:t>Piktochart</w:t>
      </w:r>
      <w:proofErr w:type="spellEnd"/>
      <w:r w:rsidRPr="006168F9">
        <w:rPr>
          <w:rStyle w:val="FontStyle32"/>
          <w:sz w:val="24"/>
          <w:szCs w:val="24"/>
          <w:lang w:val="uk-UA"/>
        </w:rPr>
        <w:t xml:space="preserve">, </w:t>
      </w:r>
      <w:proofErr w:type="spellStart"/>
      <w:r w:rsidRPr="006168F9">
        <w:rPr>
          <w:rStyle w:val="FontStyle32"/>
          <w:sz w:val="24"/>
          <w:szCs w:val="24"/>
          <w:lang w:val="uk-UA"/>
        </w:rPr>
        <w:t>Sway</w:t>
      </w:r>
      <w:proofErr w:type="spellEnd"/>
      <w:r w:rsidRPr="006168F9">
        <w:rPr>
          <w:rStyle w:val="FontStyle32"/>
          <w:sz w:val="24"/>
          <w:szCs w:val="24"/>
          <w:lang w:val="uk-UA"/>
        </w:rPr>
        <w:t>). Зазвичай, обсяг презентації 10-12 слайдів, котрі виконані в одній стилістиці, в одному шаблоні. До текстового варіанту можна додавати зображення, таблиці, схеми. Не потрібно намагатися в один слайд втиснути надто багато тексту, зменшуючи шрифт (заголовки оформлюються шрифтом від 28 до 32, для тексту використовується розмір від 18 до 24). Для коректного відображення презентації, рад</w:t>
      </w:r>
      <w:r>
        <w:rPr>
          <w:rStyle w:val="FontStyle32"/>
          <w:sz w:val="24"/>
          <w:szCs w:val="24"/>
          <w:lang w:val="uk-UA"/>
        </w:rPr>
        <w:t xml:space="preserve">имо </w:t>
      </w:r>
      <w:r w:rsidRPr="006168F9">
        <w:rPr>
          <w:rStyle w:val="FontStyle32"/>
          <w:sz w:val="24"/>
          <w:szCs w:val="24"/>
          <w:lang w:val="uk-UA"/>
        </w:rPr>
        <w:t>перетворити її у формат PDF. Презентації потрібно буде зберегти (завантажити) у відповідну папку (наприклад, у хмарне сховище).</w:t>
      </w:r>
    </w:p>
    <w:p w:rsidR="006168F9" w:rsidRPr="006168F9" w:rsidRDefault="006168F9" w:rsidP="006168F9">
      <w:pPr>
        <w:autoSpaceDE w:val="0"/>
        <w:spacing w:line="360" w:lineRule="auto"/>
        <w:ind w:firstLine="851"/>
        <w:jc w:val="both"/>
        <w:rPr>
          <w:rStyle w:val="FontStyle32"/>
          <w:sz w:val="24"/>
          <w:szCs w:val="24"/>
          <w:lang w:val="uk-UA"/>
        </w:rPr>
      </w:pPr>
      <w:r w:rsidRPr="006168F9">
        <w:rPr>
          <w:rStyle w:val="FontStyle32"/>
          <w:sz w:val="24"/>
          <w:szCs w:val="24"/>
          <w:lang w:val="uk-UA"/>
        </w:rPr>
        <w:t>Що повинно бути на слайдах:</w:t>
      </w:r>
    </w:p>
    <w:p w:rsidR="006168F9" w:rsidRPr="006168F9" w:rsidRDefault="006168F9" w:rsidP="006168F9">
      <w:pPr>
        <w:autoSpaceDE w:val="0"/>
        <w:spacing w:line="360" w:lineRule="auto"/>
        <w:ind w:firstLine="851"/>
        <w:jc w:val="both"/>
        <w:rPr>
          <w:rStyle w:val="FontStyle32"/>
          <w:sz w:val="24"/>
          <w:szCs w:val="24"/>
          <w:lang w:val="uk-UA"/>
        </w:rPr>
      </w:pPr>
      <w:r w:rsidRPr="006168F9">
        <w:rPr>
          <w:rStyle w:val="FontStyle32"/>
          <w:sz w:val="24"/>
          <w:szCs w:val="24"/>
          <w:lang w:val="uk-UA"/>
        </w:rPr>
        <w:t>1 слайд – назва роботи та її автор, науковий керівник</w:t>
      </w:r>
    </w:p>
    <w:p w:rsidR="006168F9" w:rsidRPr="006168F9" w:rsidRDefault="006168F9" w:rsidP="006168F9">
      <w:pPr>
        <w:autoSpaceDE w:val="0"/>
        <w:spacing w:line="360" w:lineRule="auto"/>
        <w:ind w:firstLine="851"/>
        <w:jc w:val="both"/>
        <w:rPr>
          <w:rStyle w:val="FontStyle32"/>
          <w:sz w:val="24"/>
          <w:szCs w:val="24"/>
          <w:lang w:val="uk-UA"/>
        </w:rPr>
      </w:pPr>
      <w:r w:rsidRPr="006168F9">
        <w:rPr>
          <w:rStyle w:val="FontStyle32"/>
          <w:sz w:val="24"/>
          <w:szCs w:val="24"/>
          <w:lang w:val="uk-UA"/>
        </w:rPr>
        <w:t xml:space="preserve">2 слайд – зміст роботи (розділи та підрозділи) </w:t>
      </w:r>
    </w:p>
    <w:p w:rsidR="006168F9" w:rsidRPr="006168F9" w:rsidRDefault="006168F9" w:rsidP="006168F9">
      <w:pPr>
        <w:autoSpaceDE w:val="0"/>
        <w:spacing w:line="360" w:lineRule="auto"/>
        <w:ind w:firstLine="851"/>
        <w:jc w:val="both"/>
        <w:rPr>
          <w:rStyle w:val="FontStyle32"/>
          <w:sz w:val="24"/>
          <w:szCs w:val="24"/>
          <w:lang w:val="uk-UA"/>
        </w:rPr>
      </w:pPr>
      <w:r w:rsidRPr="006168F9">
        <w:rPr>
          <w:rStyle w:val="FontStyle32"/>
          <w:sz w:val="24"/>
          <w:szCs w:val="24"/>
          <w:lang w:val="uk-UA"/>
        </w:rPr>
        <w:t xml:space="preserve">3 слайд – коротка анотація вступної частини (мета, завдання (предмет, </w:t>
      </w:r>
      <w:proofErr w:type="spellStart"/>
      <w:r w:rsidRPr="006168F9">
        <w:rPr>
          <w:rStyle w:val="FontStyle32"/>
          <w:sz w:val="24"/>
          <w:szCs w:val="24"/>
          <w:lang w:val="uk-UA"/>
        </w:rPr>
        <w:t>обєкт</w:t>
      </w:r>
      <w:proofErr w:type="spellEnd"/>
      <w:r w:rsidRPr="006168F9">
        <w:rPr>
          <w:rStyle w:val="FontStyle32"/>
          <w:sz w:val="24"/>
          <w:szCs w:val="24"/>
          <w:lang w:val="uk-UA"/>
        </w:rPr>
        <w:t>), актуальність).</w:t>
      </w:r>
    </w:p>
    <w:p w:rsidR="006168F9" w:rsidRPr="006168F9" w:rsidRDefault="006168F9" w:rsidP="006168F9">
      <w:pPr>
        <w:autoSpaceDE w:val="0"/>
        <w:spacing w:line="360" w:lineRule="auto"/>
        <w:ind w:firstLine="851"/>
        <w:jc w:val="both"/>
        <w:rPr>
          <w:rStyle w:val="FontStyle32"/>
          <w:sz w:val="24"/>
          <w:szCs w:val="24"/>
          <w:lang w:val="uk-UA"/>
        </w:rPr>
      </w:pPr>
      <w:r w:rsidRPr="006168F9">
        <w:rPr>
          <w:rStyle w:val="FontStyle32"/>
          <w:sz w:val="24"/>
          <w:szCs w:val="24"/>
          <w:lang w:val="uk-UA"/>
        </w:rPr>
        <w:t>4 слайд – аналіз першоджерел (ступінь розробленості теми роботи).</w:t>
      </w:r>
    </w:p>
    <w:p w:rsidR="006168F9" w:rsidRPr="006168F9" w:rsidRDefault="006168F9" w:rsidP="006168F9">
      <w:pPr>
        <w:autoSpaceDE w:val="0"/>
        <w:spacing w:line="360" w:lineRule="auto"/>
        <w:ind w:firstLine="851"/>
        <w:jc w:val="both"/>
        <w:rPr>
          <w:rStyle w:val="FontStyle32"/>
          <w:sz w:val="24"/>
          <w:szCs w:val="24"/>
          <w:lang w:val="uk-UA"/>
        </w:rPr>
      </w:pPr>
      <w:r w:rsidRPr="006168F9">
        <w:rPr>
          <w:rStyle w:val="FontStyle32"/>
          <w:sz w:val="24"/>
          <w:szCs w:val="24"/>
          <w:lang w:val="uk-UA"/>
        </w:rPr>
        <w:t>5-10  слайди – короткий аналіз (завдання та висновки) до розділів роботи</w:t>
      </w:r>
    </w:p>
    <w:p w:rsidR="006168F9" w:rsidRPr="006168F9" w:rsidRDefault="006168F9" w:rsidP="006168F9">
      <w:pPr>
        <w:autoSpaceDE w:val="0"/>
        <w:spacing w:line="360" w:lineRule="auto"/>
        <w:ind w:firstLine="851"/>
        <w:jc w:val="both"/>
        <w:rPr>
          <w:rStyle w:val="FontStyle32"/>
          <w:sz w:val="24"/>
          <w:szCs w:val="24"/>
          <w:lang w:val="uk-UA"/>
        </w:rPr>
      </w:pPr>
      <w:r w:rsidRPr="006168F9">
        <w:rPr>
          <w:rStyle w:val="FontStyle32"/>
          <w:sz w:val="24"/>
          <w:szCs w:val="24"/>
          <w:lang w:val="uk-UA"/>
        </w:rPr>
        <w:t>11-12 слайди – загальні висновки до роботи</w:t>
      </w:r>
    </w:p>
    <w:p w:rsidR="006168F9" w:rsidRDefault="006168F9" w:rsidP="006168F9">
      <w:pPr>
        <w:autoSpaceDE w:val="0"/>
        <w:spacing w:line="360" w:lineRule="auto"/>
        <w:ind w:firstLine="851"/>
        <w:jc w:val="both"/>
        <w:rPr>
          <w:rStyle w:val="FontStyle32"/>
          <w:sz w:val="24"/>
          <w:szCs w:val="24"/>
          <w:lang w:val="uk-UA"/>
        </w:rPr>
      </w:pPr>
      <w:r w:rsidRPr="006168F9">
        <w:rPr>
          <w:rStyle w:val="FontStyle32"/>
          <w:sz w:val="24"/>
          <w:szCs w:val="24"/>
          <w:lang w:val="uk-UA"/>
        </w:rPr>
        <w:t>За потреби, можна коригувати, чи зміщувати текст на слайдах, наприклад, зміст, чи виклад вступної частини можна подати на двох слайдах. Показ презентації супроводжується коментарем виступаючого (доповідь), але немає потреби читати слово в слово те, що зазначено на слайдах.</w:t>
      </w:r>
    </w:p>
    <w:p w:rsidR="005625E2" w:rsidRPr="00F53399" w:rsidRDefault="005625E2" w:rsidP="007E6CFF">
      <w:pPr>
        <w:autoSpaceDE w:val="0"/>
        <w:spacing w:line="360" w:lineRule="auto"/>
        <w:ind w:firstLine="851"/>
        <w:jc w:val="both"/>
        <w:rPr>
          <w:rStyle w:val="FontStyle32"/>
          <w:sz w:val="24"/>
          <w:szCs w:val="24"/>
          <w:lang w:val="uk-UA"/>
        </w:rPr>
      </w:pPr>
      <w:r w:rsidRPr="003738F4">
        <w:rPr>
          <w:rStyle w:val="FontStyle32"/>
          <w:b/>
          <w:sz w:val="24"/>
          <w:szCs w:val="24"/>
          <w:lang w:val="uk-UA"/>
        </w:rPr>
        <w:t>Результат захисту</w:t>
      </w:r>
      <w:r w:rsidRPr="00F53399">
        <w:rPr>
          <w:rStyle w:val="FontStyle32"/>
          <w:sz w:val="24"/>
          <w:szCs w:val="24"/>
          <w:lang w:val="uk-UA"/>
        </w:rPr>
        <w:t xml:space="preserve"> (оцінка випускної ква</w:t>
      </w:r>
      <w:r w:rsidR="00D97222" w:rsidRPr="00F53399">
        <w:rPr>
          <w:rStyle w:val="FontStyle32"/>
          <w:sz w:val="24"/>
          <w:szCs w:val="24"/>
          <w:lang w:val="uk-UA"/>
        </w:rPr>
        <w:t xml:space="preserve">ліфікаційної роботи та рішення </w:t>
      </w:r>
      <w:r w:rsidRPr="00F53399">
        <w:rPr>
          <w:rStyle w:val="FontStyle32"/>
          <w:sz w:val="24"/>
          <w:szCs w:val="24"/>
          <w:lang w:val="uk-UA"/>
        </w:rPr>
        <w:t>ЕК про присудження випускнику кваліфікації) оголошується того ж дня</w:t>
      </w:r>
      <w:r w:rsidR="007E6CFF" w:rsidRPr="00F53399">
        <w:rPr>
          <w:rStyle w:val="FontStyle32"/>
          <w:sz w:val="24"/>
          <w:szCs w:val="24"/>
          <w:lang w:val="uk-UA"/>
        </w:rPr>
        <w:t>,</w:t>
      </w:r>
      <w:r w:rsidRPr="00F53399">
        <w:rPr>
          <w:rStyle w:val="FontStyle32"/>
          <w:sz w:val="24"/>
          <w:szCs w:val="24"/>
          <w:lang w:val="uk-UA"/>
        </w:rPr>
        <w:t xml:space="preserve"> після офор</w:t>
      </w:r>
      <w:r w:rsidR="007E6CFF" w:rsidRPr="00F53399">
        <w:rPr>
          <w:rStyle w:val="FontStyle32"/>
          <w:sz w:val="24"/>
          <w:szCs w:val="24"/>
          <w:lang w:val="uk-UA"/>
        </w:rPr>
        <w:t xml:space="preserve">млення протоколу засідання ЕК. </w:t>
      </w:r>
    </w:p>
    <w:p w:rsidR="005625E2" w:rsidRPr="00F53399" w:rsidRDefault="005625E2" w:rsidP="0046295B">
      <w:pPr>
        <w:autoSpaceDE w:val="0"/>
        <w:spacing w:line="360" w:lineRule="auto"/>
        <w:ind w:firstLine="851"/>
        <w:jc w:val="both"/>
        <w:rPr>
          <w:rStyle w:val="FontStyle32"/>
          <w:sz w:val="24"/>
          <w:szCs w:val="24"/>
          <w:lang w:val="uk-UA"/>
        </w:rPr>
      </w:pPr>
      <w:r w:rsidRPr="00F53399">
        <w:rPr>
          <w:rStyle w:val="FontStyle32"/>
          <w:sz w:val="24"/>
          <w:szCs w:val="24"/>
          <w:lang w:val="uk-UA"/>
        </w:rPr>
        <w:t xml:space="preserve"> Якщо захист бакалаврської роботи не відбувся з поважних причин (про що студент має подати відповідні документи у ЕК), то </w:t>
      </w:r>
      <w:r w:rsidR="007E6CFF" w:rsidRPr="00F53399">
        <w:rPr>
          <w:rStyle w:val="FontStyle32"/>
          <w:sz w:val="24"/>
          <w:szCs w:val="24"/>
          <w:lang w:val="uk-UA"/>
        </w:rPr>
        <w:t>Р</w:t>
      </w:r>
      <w:r w:rsidRPr="00F53399">
        <w:rPr>
          <w:rStyle w:val="FontStyle32"/>
          <w:sz w:val="24"/>
          <w:szCs w:val="24"/>
          <w:lang w:val="uk-UA"/>
        </w:rPr>
        <w:t>ектор університету може подовжити термін навчання студента до наступного терміну роботи ЕК, але не більше ніж на один рік. Незалежно від причин повторний захист бакалаврських робіт у той самий рік забороняється.</w:t>
      </w:r>
    </w:p>
    <w:p w:rsidR="00FD03C8" w:rsidRPr="00F53399" w:rsidRDefault="00FD03C8" w:rsidP="0046295B">
      <w:pPr>
        <w:autoSpaceDE w:val="0"/>
        <w:spacing w:line="360" w:lineRule="auto"/>
        <w:ind w:firstLine="851"/>
        <w:jc w:val="both"/>
        <w:rPr>
          <w:rStyle w:val="FontStyle32"/>
          <w:sz w:val="24"/>
          <w:szCs w:val="24"/>
          <w:lang w:val="uk-UA"/>
        </w:rPr>
      </w:pPr>
    </w:p>
    <w:p w:rsidR="00D97222" w:rsidRPr="00F53399" w:rsidRDefault="00D97222" w:rsidP="0046295B">
      <w:pPr>
        <w:widowControl/>
        <w:suppressAutoHyphens w:val="0"/>
        <w:autoSpaceDE w:val="0"/>
        <w:autoSpaceDN w:val="0"/>
        <w:adjustRightInd w:val="0"/>
        <w:spacing w:line="360" w:lineRule="auto"/>
        <w:ind w:firstLine="851"/>
        <w:jc w:val="both"/>
        <w:rPr>
          <w:rFonts w:eastAsia="Times New Roman" w:cs="Times New Roman"/>
          <w:color w:val="auto"/>
          <w:lang w:val="uk-UA" w:eastAsia="uk-UA" w:bidi="ar-SA"/>
        </w:rPr>
      </w:pPr>
    </w:p>
    <w:p w:rsidR="003738F4" w:rsidRDefault="00D97222" w:rsidP="00D97222">
      <w:pPr>
        <w:jc w:val="right"/>
        <w:rPr>
          <w:sz w:val="16"/>
          <w:lang w:val="uk-UA"/>
        </w:rPr>
      </w:pPr>
      <w:r w:rsidRPr="00F53399">
        <w:rPr>
          <w:rFonts w:eastAsia="Times New Roman" w:cs="Times New Roman"/>
          <w:color w:val="auto"/>
          <w:lang w:val="uk-UA" w:eastAsia="uk-UA" w:bidi="ar-SA"/>
        </w:rPr>
        <w:br w:type="page"/>
      </w:r>
      <w:r w:rsidRPr="00F53399">
        <w:rPr>
          <w:sz w:val="16"/>
          <w:lang w:val="uk-UA"/>
        </w:rPr>
        <w:t xml:space="preserve">                                                         </w:t>
      </w:r>
    </w:p>
    <w:p w:rsidR="003738F4" w:rsidRDefault="003738F4" w:rsidP="00843D89">
      <w:pPr>
        <w:jc w:val="righ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ДОДАТКИ:</w:t>
      </w:r>
    </w:p>
    <w:p w:rsidR="003738F4" w:rsidRDefault="003738F4" w:rsidP="003738F4">
      <w:pPr>
        <w:jc w:val="center"/>
        <w:rPr>
          <w:b/>
          <w:sz w:val="28"/>
          <w:szCs w:val="28"/>
          <w:lang w:val="uk-UA"/>
        </w:rPr>
      </w:pPr>
    </w:p>
    <w:p w:rsidR="003738F4" w:rsidRDefault="003738F4" w:rsidP="003738F4">
      <w:pPr>
        <w:jc w:val="center"/>
        <w:rPr>
          <w:b/>
          <w:sz w:val="28"/>
          <w:szCs w:val="28"/>
          <w:lang w:val="uk-UA"/>
        </w:rPr>
      </w:pPr>
    </w:p>
    <w:p w:rsidR="003738F4" w:rsidRDefault="003738F4" w:rsidP="00AF4B94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Пояснювальна записка до дипломної роботи</w:t>
      </w:r>
    </w:p>
    <w:p w:rsidR="003738F4" w:rsidRDefault="003738F4" w:rsidP="00AF4B94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Завдання на дипломну роботу</w:t>
      </w:r>
    </w:p>
    <w:p w:rsidR="003738F4" w:rsidRDefault="003738F4" w:rsidP="00AF4B94">
      <w:pPr>
        <w:rPr>
          <w:b/>
          <w:sz w:val="28"/>
          <w:szCs w:val="28"/>
          <w:lang w:val="uk-UA"/>
        </w:rPr>
      </w:pPr>
      <w:r w:rsidRPr="003738F4">
        <w:rPr>
          <w:b/>
          <w:sz w:val="28"/>
          <w:szCs w:val="28"/>
          <w:lang w:val="uk-UA"/>
        </w:rPr>
        <w:t>Взірець анотації дипломної роботи</w:t>
      </w:r>
    </w:p>
    <w:p w:rsidR="00195B58" w:rsidRDefault="00195B58" w:rsidP="00AF4B94">
      <w:pPr>
        <w:rPr>
          <w:b/>
          <w:sz w:val="28"/>
          <w:szCs w:val="28"/>
          <w:lang w:val="uk-UA"/>
        </w:rPr>
      </w:pPr>
      <w:r w:rsidRPr="00195B58">
        <w:rPr>
          <w:b/>
          <w:sz w:val="28"/>
          <w:szCs w:val="28"/>
          <w:lang w:val="uk-UA"/>
        </w:rPr>
        <w:t>Взірець презентації дипломної роботи</w:t>
      </w:r>
    </w:p>
    <w:p w:rsidR="00191683" w:rsidRDefault="00191683" w:rsidP="00191683">
      <w:pPr>
        <w:rPr>
          <w:b/>
          <w:sz w:val="28"/>
          <w:szCs w:val="28"/>
          <w:lang w:val="uk-UA"/>
        </w:rPr>
      </w:pPr>
      <w:r w:rsidRPr="00191683">
        <w:rPr>
          <w:b/>
          <w:sz w:val="28"/>
          <w:szCs w:val="28"/>
          <w:lang w:val="uk-UA"/>
        </w:rPr>
        <w:t>Взірець короткого звіту перевірки</w:t>
      </w:r>
      <w:r>
        <w:rPr>
          <w:b/>
          <w:sz w:val="28"/>
          <w:szCs w:val="28"/>
          <w:lang w:val="uk-UA"/>
        </w:rPr>
        <w:t xml:space="preserve"> </w:t>
      </w:r>
      <w:r w:rsidRPr="00191683">
        <w:rPr>
          <w:b/>
          <w:sz w:val="28"/>
          <w:szCs w:val="28"/>
          <w:lang w:val="uk-UA"/>
        </w:rPr>
        <w:t>на дотримання правил академічної доброчесності</w:t>
      </w:r>
    </w:p>
    <w:p w:rsidR="00AF4B94" w:rsidRDefault="00AF4B94" w:rsidP="00AF4B94">
      <w:pPr>
        <w:rPr>
          <w:b/>
          <w:sz w:val="28"/>
          <w:szCs w:val="28"/>
          <w:lang w:val="uk-UA"/>
        </w:rPr>
      </w:pPr>
    </w:p>
    <w:p w:rsidR="003738F4" w:rsidRPr="003738F4" w:rsidRDefault="003738F4" w:rsidP="00AF4B94">
      <w:pPr>
        <w:rPr>
          <w:sz w:val="16"/>
          <w:lang w:val="uk-UA"/>
        </w:rPr>
      </w:pPr>
    </w:p>
    <w:p w:rsidR="00D97222" w:rsidRPr="00F53399" w:rsidRDefault="003738F4" w:rsidP="00195B58">
      <w:pPr>
        <w:jc w:val="right"/>
        <w:rPr>
          <w:b/>
          <w:sz w:val="16"/>
          <w:szCs w:val="16"/>
          <w:lang w:val="uk-UA"/>
        </w:rPr>
      </w:pPr>
      <w:r>
        <w:rPr>
          <w:sz w:val="16"/>
          <w:lang w:val="uk-UA"/>
        </w:rPr>
        <w:br w:type="page"/>
      </w:r>
      <w:r w:rsidR="00D97222" w:rsidRPr="00F53399">
        <w:rPr>
          <w:sz w:val="16"/>
          <w:lang w:val="uk-UA"/>
        </w:rPr>
        <w:t xml:space="preserve">                </w:t>
      </w:r>
      <w:r w:rsidR="00D97222" w:rsidRPr="00F53399">
        <w:rPr>
          <w:b/>
          <w:sz w:val="16"/>
          <w:szCs w:val="16"/>
          <w:lang w:val="uk-UA"/>
        </w:rPr>
        <w:t>Форма  № Н- 9.02</w:t>
      </w:r>
    </w:p>
    <w:p w:rsidR="00D97222" w:rsidRPr="00F53399" w:rsidRDefault="00D97222" w:rsidP="00D97222">
      <w:pPr>
        <w:jc w:val="center"/>
        <w:rPr>
          <w:sz w:val="16"/>
          <w:lang w:val="uk-UA"/>
        </w:rPr>
      </w:pPr>
      <w:r w:rsidRPr="00F53399">
        <w:rPr>
          <w:sz w:val="16"/>
          <w:lang w:val="uk-UA"/>
        </w:rPr>
        <w:tab/>
      </w:r>
    </w:p>
    <w:p w:rsidR="00D97222" w:rsidRPr="00F53399" w:rsidRDefault="00D97222" w:rsidP="00D97222">
      <w:pPr>
        <w:jc w:val="center"/>
        <w:rPr>
          <w:b/>
          <w:lang w:val="uk-UA"/>
        </w:rPr>
      </w:pPr>
      <w:r w:rsidRPr="00F53399">
        <w:rPr>
          <w:b/>
          <w:lang w:val="uk-UA"/>
        </w:rPr>
        <w:t>ЛЬВІВСЬКИЙ НАЦІОНАЛЬНИЙ УНІВЕРСИТЕТ ІМЕНІ ІВАНА ФРАНКА</w:t>
      </w:r>
    </w:p>
    <w:p w:rsidR="00D97222" w:rsidRPr="00F53399" w:rsidRDefault="00D97222" w:rsidP="00D97222">
      <w:pPr>
        <w:jc w:val="center"/>
        <w:rPr>
          <w:sz w:val="16"/>
          <w:lang w:val="uk-UA"/>
        </w:rPr>
      </w:pPr>
    </w:p>
    <w:p w:rsidR="00D97222" w:rsidRPr="00F53399" w:rsidRDefault="00D97222" w:rsidP="00D97222">
      <w:pPr>
        <w:jc w:val="center"/>
        <w:rPr>
          <w:sz w:val="16"/>
          <w:lang w:val="uk-UA"/>
        </w:rPr>
      </w:pPr>
    </w:p>
    <w:p w:rsidR="00D97222" w:rsidRPr="00F53399" w:rsidRDefault="00D97222" w:rsidP="00D97222">
      <w:pPr>
        <w:jc w:val="center"/>
        <w:rPr>
          <w:sz w:val="16"/>
          <w:lang w:val="uk-UA"/>
        </w:rPr>
      </w:pPr>
      <w:r w:rsidRPr="00F53399">
        <w:rPr>
          <w:lang w:val="uk-UA"/>
        </w:rPr>
        <w:t>ФІЛОСОФСЬКИЙ ФАКУЛЬТЕТ</w:t>
      </w:r>
    </w:p>
    <w:p w:rsidR="00D97222" w:rsidRPr="00F53399" w:rsidRDefault="00D97222" w:rsidP="00D97222">
      <w:pPr>
        <w:jc w:val="center"/>
        <w:rPr>
          <w:sz w:val="16"/>
          <w:lang w:val="uk-UA"/>
        </w:rPr>
      </w:pPr>
      <w:r w:rsidRPr="00F53399">
        <w:rPr>
          <w:sz w:val="16"/>
          <w:lang w:val="uk-UA"/>
        </w:rPr>
        <w:t xml:space="preserve"> (повне найменування  назва факультету)</w:t>
      </w:r>
    </w:p>
    <w:p w:rsidR="00D97222" w:rsidRPr="00F53399" w:rsidRDefault="00D97222" w:rsidP="00D97222">
      <w:pPr>
        <w:jc w:val="center"/>
        <w:rPr>
          <w:sz w:val="16"/>
          <w:lang w:val="uk-UA"/>
        </w:rPr>
      </w:pPr>
    </w:p>
    <w:p w:rsidR="00D97222" w:rsidRPr="00F53399" w:rsidRDefault="00D97222" w:rsidP="00D97222">
      <w:pPr>
        <w:jc w:val="center"/>
        <w:rPr>
          <w:sz w:val="16"/>
          <w:lang w:val="uk-UA"/>
        </w:rPr>
      </w:pPr>
      <w:r w:rsidRPr="00F53399">
        <w:rPr>
          <w:lang w:val="uk-UA"/>
        </w:rPr>
        <w:t>КАФЕДРА ФІЛОСОФІЇ</w:t>
      </w:r>
      <w:r w:rsidR="004D37D6" w:rsidRPr="00F53399">
        <w:rPr>
          <w:lang w:val="uk-UA"/>
        </w:rPr>
        <w:t xml:space="preserve"> (ІСТОРІЇ ФІЛОСОФІЇ)</w:t>
      </w:r>
      <w:r w:rsidRPr="00F53399">
        <w:rPr>
          <w:sz w:val="16"/>
          <w:lang w:val="uk-UA"/>
        </w:rPr>
        <w:t xml:space="preserve"> </w:t>
      </w:r>
    </w:p>
    <w:p w:rsidR="00D97222" w:rsidRPr="00F53399" w:rsidRDefault="00D97222" w:rsidP="00D97222">
      <w:pPr>
        <w:jc w:val="center"/>
        <w:rPr>
          <w:sz w:val="16"/>
          <w:lang w:val="uk-UA"/>
        </w:rPr>
      </w:pPr>
      <w:r w:rsidRPr="00F53399">
        <w:rPr>
          <w:sz w:val="16"/>
          <w:lang w:val="uk-UA"/>
        </w:rPr>
        <w:t>(повна назва кафедри)</w:t>
      </w:r>
    </w:p>
    <w:p w:rsidR="00D97222" w:rsidRPr="00F53399" w:rsidRDefault="00D97222" w:rsidP="00D97222">
      <w:pPr>
        <w:jc w:val="center"/>
        <w:rPr>
          <w:sz w:val="16"/>
          <w:lang w:val="uk-UA"/>
        </w:rPr>
      </w:pPr>
    </w:p>
    <w:p w:rsidR="00D97222" w:rsidRPr="00F53399" w:rsidRDefault="00D97222" w:rsidP="00D97222">
      <w:pPr>
        <w:jc w:val="center"/>
        <w:rPr>
          <w:sz w:val="16"/>
          <w:lang w:val="uk-UA"/>
        </w:rPr>
      </w:pPr>
    </w:p>
    <w:p w:rsidR="00D97222" w:rsidRPr="00F53399" w:rsidRDefault="004D37D6" w:rsidP="00D97222">
      <w:pPr>
        <w:jc w:val="center"/>
        <w:rPr>
          <w:sz w:val="16"/>
          <w:lang w:val="uk-UA"/>
        </w:rPr>
      </w:pPr>
      <w:r w:rsidRPr="00F53399">
        <w:rPr>
          <w:sz w:val="16"/>
          <w:lang w:val="uk-UA"/>
        </w:rPr>
        <w:tab/>
      </w:r>
    </w:p>
    <w:p w:rsidR="00D97222" w:rsidRPr="00F53399" w:rsidRDefault="00D97222" w:rsidP="00D97222">
      <w:pPr>
        <w:jc w:val="center"/>
        <w:rPr>
          <w:sz w:val="16"/>
          <w:lang w:val="uk-UA"/>
        </w:rPr>
      </w:pPr>
    </w:p>
    <w:p w:rsidR="00D97222" w:rsidRPr="00F53399" w:rsidRDefault="00D97222" w:rsidP="00D97222">
      <w:pPr>
        <w:jc w:val="center"/>
        <w:rPr>
          <w:sz w:val="16"/>
          <w:lang w:val="uk-UA"/>
        </w:rPr>
      </w:pPr>
    </w:p>
    <w:p w:rsidR="00D97222" w:rsidRPr="00F53399" w:rsidRDefault="00D97222" w:rsidP="00D97222">
      <w:pPr>
        <w:jc w:val="center"/>
        <w:rPr>
          <w:sz w:val="16"/>
          <w:lang w:val="uk-UA"/>
        </w:rPr>
      </w:pPr>
    </w:p>
    <w:p w:rsidR="00D97222" w:rsidRPr="00F53399" w:rsidRDefault="00D97222" w:rsidP="00D97222">
      <w:pPr>
        <w:jc w:val="center"/>
        <w:rPr>
          <w:sz w:val="16"/>
          <w:lang w:val="uk-UA"/>
        </w:rPr>
      </w:pPr>
    </w:p>
    <w:p w:rsidR="00D97222" w:rsidRPr="00F53399" w:rsidRDefault="00D97222" w:rsidP="00D97222">
      <w:pPr>
        <w:jc w:val="center"/>
        <w:rPr>
          <w:sz w:val="16"/>
          <w:lang w:val="uk-UA"/>
        </w:rPr>
      </w:pPr>
    </w:p>
    <w:p w:rsidR="00D97222" w:rsidRPr="00F53399" w:rsidRDefault="00D97222" w:rsidP="00D97222">
      <w:pPr>
        <w:jc w:val="center"/>
        <w:rPr>
          <w:sz w:val="16"/>
          <w:lang w:val="uk-UA"/>
        </w:rPr>
      </w:pPr>
    </w:p>
    <w:p w:rsidR="00D97222" w:rsidRPr="00F53399" w:rsidRDefault="00D97222" w:rsidP="00D97222">
      <w:pPr>
        <w:jc w:val="center"/>
        <w:rPr>
          <w:sz w:val="16"/>
          <w:lang w:val="uk-UA"/>
        </w:rPr>
      </w:pPr>
    </w:p>
    <w:p w:rsidR="00D97222" w:rsidRPr="00F53399" w:rsidRDefault="00D97222" w:rsidP="00D97222">
      <w:pPr>
        <w:jc w:val="center"/>
        <w:rPr>
          <w:sz w:val="16"/>
          <w:lang w:val="uk-UA"/>
        </w:rPr>
      </w:pPr>
    </w:p>
    <w:p w:rsidR="00D97222" w:rsidRPr="00F53399" w:rsidRDefault="00D97222" w:rsidP="00D97222">
      <w:pPr>
        <w:jc w:val="center"/>
        <w:rPr>
          <w:sz w:val="16"/>
          <w:lang w:val="uk-UA"/>
        </w:rPr>
      </w:pPr>
    </w:p>
    <w:p w:rsidR="00D97222" w:rsidRPr="00F53399" w:rsidRDefault="00D97222" w:rsidP="00D97222">
      <w:pPr>
        <w:pStyle w:val="2"/>
        <w:rPr>
          <w:b/>
          <w:bCs/>
        </w:rPr>
      </w:pPr>
      <w:r w:rsidRPr="00F53399">
        <w:rPr>
          <w:b/>
          <w:bCs/>
        </w:rPr>
        <w:t>Пояснювальна записка</w:t>
      </w:r>
    </w:p>
    <w:p w:rsidR="00D97222" w:rsidRPr="00F53399" w:rsidRDefault="00D97222" w:rsidP="00D97222">
      <w:pPr>
        <w:jc w:val="center"/>
        <w:rPr>
          <w:sz w:val="28"/>
          <w:lang w:val="uk-UA"/>
        </w:rPr>
      </w:pPr>
      <w:r w:rsidRPr="00F53399">
        <w:rPr>
          <w:sz w:val="28"/>
          <w:lang w:val="uk-UA"/>
        </w:rPr>
        <w:t>до дипломної (кваліфікаційної) роботи</w:t>
      </w:r>
    </w:p>
    <w:p w:rsidR="00D97222" w:rsidRPr="00F53399" w:rsidRDefault="00093618" w:rsidP="00D97222">
      <w:pPr>
        <w:jc w:val="center"/>
        <w:rPr>
          <w:sz w:val="28"/>
          <w:lang w:val="uk-UA"/>
        </w:rPr>
      </w:pPr>
      <w:r w:rsidRPr="00F53399">
        <w:rPr>
          <w:sz w:val="28"/>
          <w:lang w:val="uk-UA"/>
        </w:rPr>
        <w:t>першого (бакалаврського) рівня вищої освіти</w:t>
      </w:r>
    </w:p>
    <w:p w:rsidR="00D97222" w:rsidRPr="00F53399" w:rsidRDefault="00D97222" w:rsidP="00D97222">
      <w:pPr>
        <w:jc w:val="center"/>
        <w:rPr>
          <w:sz w:val="28"/>
          <w:lang w:val="uk-UA"/>
        </w:rPr>
      </w:pPr>
      <w:r w:rsidRPr="00F53399">
        <w:rPr>
          <w:sz w:val="28"/>
          <w:lang w:val="uk-UA"/>
        </w:rPr>
        <w:t>на тему:</w:t>
      </w:r>
    </w:p>
    <w:p w:rsidR="00D97222" w:rsidRPr="00F53399" w:rsidRDefault="00D97222" w:rsidP="00D97222">
      <w:pPr>
        <w:jc w:val="center"/>
        <w:rPr>
          <w:sz w:val="28"/>
          <w:lang w:val="uk-UA"/>
        </w:rPr>
      </w:pPr>
    </w:p>
    <w:p w:rsidR="00D97222" w:rsidRPr="00F53399" w:rsidRDefault="00D97222" w:rsidP="00D97222">
      <w:pPr>
        <w:jc w:val="center"/>
        <w:rPr>
          <w:sz w:val="16"/>
          <w:lang w:val="uk-UA"/>
        </w:rPr>
      </w:pPr>
      <w:r w:rsidRPr="00F53399">
        <w:rPr>
          <w:sz w:val="28"/>
          <w:lang w:val="uk-UA"/>
        </w:rPr>
        <w:t xml:space="preserve"> </w:t>
      </w:r>
      <w:r w:rsidRPr="00F53399">
        <w:rPr>
          <w:sz w:val="28"/>
          <w:szCs w:val="28"/>
          <w:lang w:val="uk-UA"/>
        </w:rPr>
        <w:t>Поняття свободи волі у філософії Середньовіччя і Нового часу</w:t>
      </w:r>
    </w:p>
    <w:p w:rsidR="00D97222" w:rsidRPr="00F53399" w:rsidRDefault="00D97222" w:rsidP="00D97222">
      <w:pPr>
        <w:jc w:val="center"/>
        <w:rPr>
          <w:sz w:val="28"/>
          <w:lang w:val="uk-UA"/>
        </w:rPr>
      </w:pPr>
    </w:p>
    <w:p w:rsidR="00D97222" w:rsidRPr="00F53399" w:rsidRDefault="00D97222" w:rsidP="00D97222">
      <w:pPr>
        <w:jc w:val="center"/>
        <w:rPr>
          <w:sz w:val="28"/>
          <w:lang w:val="uk-UA"/>
        </w:rPr>
      </w:pPr>
    </w:p>
    <w:p w:rsidR="00D97222" w:rsidRPr="00F53399" w:rsidRDefault="00D97222" w:rsidP="00D97222">
      <w:pPr>
        <w:jc w:val="center"/>
        <w:rPr>
          <w:sz w:val="28"/>
          <w:lang w:val="uk-UA"/>
        </w:rPr>
      </w:pPr>
    </w:p>
    <w:p w:rsidR="00D97222" w:rsidRPr="00F53399" w:rsidRDefault="00D97222" w:rsidP="00D97222">
      <w:pPr>
        <w:jc w:val="center"/>
        <w:rPr>
          <w:sz w:val="28"/>
          <w:lang w:val="uk-UA"/>
        </w:rPr>
      </w:pPr>
    </w:p>
    <w:p w:rsidR="00D97222" w:rsidRPr="00F53399" w:rsidRDefault="00D97222" w:rsidP="00D97222">
      <w:pPr>
        <w:ind w:left="4320"/>
        <w:rPr>
          <w:sz w:val="28"/>
          <w:lang w:val="uk-UA"/>
        </w:rPr>
      </w:pPr>
      <w:r w:rsidRPr="00F53399">
        <w:rPr>
          <w:sz w:val="28"/>
          <w:lang w:val="uk-UA"/>
        </w:rPr>
        <w:t>Виконав</w:t>
      </w:r>
      <w:r w:rsidR="000B6FC1" w:rsidRPr="00F53399">
        <w:rPr>
          <w:sz w:val="28"/>
          <w:lang w:val="uk-UA"/>
        </w:rPr>
        <w:t>(-ла)</w:t>
      </w:r>
      <w:r w:rsidRPr="00F53399">
        <w:rPr>
          <w:sz w:val="28"/>
          <w:lang w:val="uk-UA"/>
        </w:rPr>
        <w:t>:  студент (-ка) IV курсу,</w:t>
      </w:r>
    </w:p>
    <w:p w:rsidR="00D97222" w:rsidRPr="00F53399" w:rsidRDefault="00D97222" w:rsidP="00D97222">
      <w:pPr>
        <w:ind w:left="4320"/>
        <w:rPr>
          <w:sz w:val="28"/>
          <w:lang w:val="uk-UA"/>
        </w:rPr>
      </w:pPr>
      <w:r w:rsidRPr="00F53399">
        <w:rPr>
          <w:sz w:val="28"/>
          <w:lang w:val="uk-UA"/>
        </w:rPr>
        <w:t xml:space="preserve">                  групи ффф-41с</w:t>
      </w:r>
    </w:p>
    <w:p w:rsidR="00D97222" w:rsidRPr="00F53399" w:rsidRDefault="00D97222" w:rsidP="003721E4">
      <w:pPr>
        <w:ind w:left="4320"/>
        <w:rPr>
          <w:sz w:val="28"/>
          <w:lang w:val="uk-UA"/>
        </w:rPr>
      </w:pPr>
      <w:r w:rsidRPr="00F53399">
        <w:rPr>
          <w:sz w:val="28"/>
          <w:lang w:val="uk-UA"/>
        </w:rPr>
        <w:t xml:space="preserve">                  </w:t>
      </w:r>
      <w:r w:rsidR="003721E4" w:rsidRPr="00F53399">
        <w:rPr>
          <w:sz w:val="28"/>
          <w:lang w:val="uk-UA"/>
        </w:rPr>
        <w:t xml:space="preserve">спеціальності 033 </w:t>
      </w:r>
      <w:r w:rsidRPr="00F53399">
        <w:rPr>
          <w:sz w:val="28"/>
          <w:lang w:val="uk-UA"/>
        </w:rPr>
        <w:t>Філософія</w:t>
      </w:r>
    </w:p>
    <w:p w:rsidR="00D97222" w:rsidRPr="00F53399" w:rsidRDefault="00D97222" w:rsidP="00D97222">
      <w:pPr>
        <w:ind w:left="3540" w:firstLine="708"/>
        <w:rPr>
          <w:sz w:val="16"/>
          <w:lang w:val="uk-UA"/>
        </w:rPr>
      </w:pPr>
      <w:r w:rsidRPr="00F53399">
        <w:rPr>
          <w:sz w:val="16"/>
          <w:lang w:val="uk-UA"/>
        </w:rPr>
        <w:t xml:space="preserve">                     (шифр і назва спеціальності)</w:t>
      </w:r>
    </w:p>
    <w:p w:rsidR="00D97222" w:rsidRPr="00F53399" w:rsidRDefault="00D97222" w:rsidP="00D97222">
      <w:pPr>
        <w:ind w:left="4320"/>
        <w:rPr>
          <w:sz w:val="28"/>
          <w:szCs w:val="28"/>
          <w:lang w:val="uk-UA"/>
        </w:rPr>
      </w:pPr>
      <w:r w:rsidRPr="00F53399">
        <w:rPr>
          <w:sz w:val="28"/>
          <w:szCs w:val="28"/>
          <w:lang w:val="uk-UA"/>
        </w:rPr>
        <w:t xml:space="preserve">                    </w:t>
      </w:r>
      <w:proofErr w:type="spellStart"/>
      <w:r w:rsidR="00940D84">
        <w:rPr>
          <w:sz w:val="28"/>
          <w:szCs w:val="28"/>
          <w:lang w:val="uk-UA"/>
        </w:rPr>
        <w:t>Львівич</w:t>
      </w:r>
      <w:proofErr w:type="spellEnd"/>
      <w:r w:rsidRPr="00F53399">
        <w:rPr>
          <w:sz w:val="28"/>
          <w:szCs w:val="28"/>
          <w:lang w:val="uk-UA"/>
        </w:rPr>
        <w:t xml:space="preserve"> І.О.</w:t>
      </w:r>
    </w:p>
    <w:p w:rsidR="00D97222" w:rsidRPr="00F53399" w:rsidRDefault="00D97222" w:rsidP="00D97222">
      <w:pPr>
        <w:ind w:left="4320"/>
        <w:rPr>
          <w:sz w:val="28"/>
          <w:lang w:val="uk-UA"/>
        </w:rPr>
      </w:pPr>
      <w:r w:rsidRPr="00F53399">
        <w:rPr>
          <w:sz w:val="16"/>
          <w:lang w:val="uk-UA"/>
        </w:rPr>
        <w:t xml:space="preserve">                                 (прізвище та ініціали)</w:t>
      </w:r>
    </w:p>
    <w:p w:rsidR="00D97222" w:rsidRPr="00F53399" w:rsidRDefault="00D97222" w:rsidP="00D97222">
      <w:pPr>
        <w:ind w:left="4320"/>
        <w:rPr>
          <w:sz w:val="16"/>
          <w:szCs w:val="16"/>
          <w:lang w:val="uk-UA"/>
        </w:rPr>
      </w:pPr>
      <w:r w:rsidRPr="00F53399">
        <w:rPr>
          <w:sz w:val="28"/>
          <w:lang w:val="uk-UA"/>
        </w:rPr>
        <w:t xml:space="preserve">Керівник   </w:t>
      </w:r>
      <w:r w:rsidRPr="00F53399">
        <w:rPr>
          <w:sz w:val="16"/>
          <w:szCs w:val="16"/>
          <w:lang w:val="uk-UA"/>
        </w:rPr>
        <w:t xml:space="preserve">  </w:t>
      </w:r>
      <w:r w:rsidR="00940D84">
        <w:rPr>
          <w:sz w:val="28"/>
          <w:szCs w:val="28"/>
          <w:lang w:val="uk-UA"/>
        </w:rPr>
        <w:t>Українець</w:t>
      </w:r>
      <w:r w:rsidRPr="00F53399">
        <w:rPr>
          <w:sz w:val="28"/>
          <w:szCs w:val="28"/>
          <w:lang w:val="uk-UA"/>
        </w:rPr>
        <w:t xml:space="preserve"> В.В.</w:t>
      </w:r>
    </w:p>
    <w:p w:rsidR="00D97222" w:rsidRPr="00F53399" w:rsidRDefault="00D97222" w:rsidP="00D97222">
      <w:pPr>
        <w:ind w:left="4320"/>
        <w:rPr>
          <w:sz w:val="28"/>
          <w:lang w:val="uk-UA"/>
        </w:rPr>
      </w:pPr>
      <w:r w:rsidRPr="00F53399">
        <w:rPr>
          <w:sz w:val="16"/>
          <w:lang w:val="uk-UA"/>
        </w:rPr>
        <w:t xml:space="preserve">                                  (прізвище та ініціали)</w:t>
      </w:r>
    </w:p>
    <w:p w:rsidR="00D97222" w:rsidRPr="00F53399" w:rsidRDefault="00D97222" w:rsidP="00D97222">
      <w:pPr>
        <w:ind w:left="4320"/>
        <w:rPr>
          <w:sz w:val="28"/>
          <w:lang w:val="uk-UA"/>
        </w:rPr>
      </w:pPr>
      <w:r w:rsidRPr="00F53399">
        <w:rPr>
          <w:sz w:val="28"/>
          <w:lang w:val="uk-UA"/>
        </w:rPr>
        <w:t>Рецензент  ___________________</w:t>
      </w:r>
    </w:p>
    <w:p w:rsidR="00D97222" w:rsidRPr="00F53399" w:rsidRDefault="00D97222" w:rsidP="00D97222">
      <w:pPr>
        <w:ind w:left="4320"/>
        <w:rPr>
          <w:sz w:val="28"/>
          <w:lang w:val="uk-UA"/>
        </w:rPr>
      </w:pPr>
      <w:r w:rsidRPr="00F53399">
        <w:rPr>
          <w:sz w:val="16"/>
          <w:lang w:val="uk-UA"/>
        </w:rPr>
        <w:t xml:space="preserve">                                  (прізвище та ініціали)</w:t>
      </w:r>
    </w:p>
    <w:p w:rsidR="00D97222" w:rsidRPr="00F53399" w:rsidRDefault="00D97222" w:rsidP="00D97222">
      <w:pPr>
        <w:jc w:val="right"/>
        <w:rPr>
          <w:sz w:val="28"/>
          <w:lang w:val="uk-UA"/>
        </w:rPr>
      </w:pPr>
    </w:p>
    <w:p w:rsidR="00D97222" w:rsidRPr="00F53399" w:rsidRDefault="00D97222" w:rsidP="00D97222">
      <w:pPr>
        <w:jc w:val="right"/>
        <w:rPr>
          <w:sz w:val="28"/>
          <w:lang w:val="uk-UA"/>
        </w:rPr>
      </w:pPr>
    </w:p>
    <w:p w:rsidR="00D97222" w:rsidRPr="00F53399" w:rsidRDefault="00D97222" w:rsidP="00D97222">
      <w:pPr>
        <w:jc w:val="right"/>
        <w:rPr>
          <w:sz w:val="28"/>
          <w:lang w:val="uk-UA"/>
        </w:rPr>
      </w:pPr>
    </w:p>
    <w:p w:rsidR="00D97222" w:rsidRPr="00F53399" w:rsidRDefault="00D97222" w:rsidP="00D97222">
      <w:pPr>
        <w:jc w:val="right"/>
        <w:rPr>
          <w:sz w:val="28"/>
          <w:lang w:val="uk-UA"/>
        </w:rPr>
      </w:pPr>
    </w:p>
    <w:p w:rsidR="00D97222" w:rsidRPr="00F53399" w:rsidRDefault="00D97222" w:rsidP="00D97222">
      <w:pPr>
        <w:jc w:val="right"/>
        <w:rPr>
          <w:sz w:val="28"/>
          <w:lang w:val="uk-UA"/>
        </w:rPr>
      </w:pPr>
    </w:p>
    <w:p w:rsidR="00D97222" w:rsidRPr="00F53399" w:rsidRDefault="00D97222" w:rsidP="00D97222">
      <w:pPr>
        <w:jc w:val="right"/>
        <w:rPr>
          <w:sz w:val="28"/>
          <w:lang w:val="uk-UA"/>
        </w:rPr>
      </w:pPr>
    </w:p>
    <w:p w:rsidR="00D97222" w:rsidRPr="00F53399" w:rsidRDefault="00D97222" w:rsidP="00D97222">
      <w:pPr>
        <w:jc w:val="right"/>
        <w:rPr>
          <w:sz w:val="28"/>
          <w:lang w:val="uk-UA"/>
        </w:rPr>
      </w:pPr>
    </w:p>
    <w:p w:rsidR="00D97222" w:rsidRPr="00F53399" w:rsidRDefault="00D97222" w:rsidP="00D97222">
      <w:pPr>
        <w:jc w:val="right"/>
        <w:rPr>
          <w:sz w:val="28"/>
          <w:lang w:val="uk-UA"/>
        </w:rPr>
      </w:pPr>
    </w:p>
    <w:p w:rsidR="00D97222" w:rsidRPr="00F53399" w:rsidRDefault="00D97222" w:rsidP="00D97222">
      <w:pPr>
        <w:jc w:val="right"/>
        <w:rPr>
          <w:sz w:val="28"/>
          <w:lang w:val="uk-UA"/>
        </w:rPr>
      </w:pPr>
    </w:p>
    <w:p w:rsidR="00D97222" w:rsidRPr="00F53399" w:rsidRDefault="00D97222" w:rsidP="00D97222">
      <w:pPr>
        <w:jc w:val="right"/>
        <w:rPr>
          <w:sz w:val="28"/>
          <w:lang w:val="uk-UA"/>
        </w:rPr>
      </w:pPr>
    </w:p>
    <w:p w:rsidR="00D97222" w:rsidRPr="00F53399" w:rsidRDefault="00D97222" w:rsidP="00D97222">
      <w:pPr>
        <w:jc w:val="center"/>
        <w:rPr>
          <w:sz w:val="28"/>
          <w:lang w:val="uk-UA"/>
        </w:rPr>
      </w:pPr>
      <w:r w:rsidRPr="00F53399">
        <w:rPr>
          <w:sz w:val="28"/>
          <w:lang w:val="uk-UA"/>
        </w:rPr>
        <w:t>Львів - 20</w:t>
      </w:r>
      <w:r w:rsidR="003721E4" w:rsidRPr="00F53399">
        <w:rPr>
          <w:sz w:val="28"/>
          <w:lang w:val="uk-UA"/>
        </w:rPr>
        <w:t>2</w:t>
      </w:r>
      <w:r w:rsidR="00843D89">
        <w:rPr>
          <w:sz w:val="28"/>
          <w:lang w:val="uk-UA"/>
        </w:rPr>
        <w:t>4</w:t>
      </w:r>
      <w:r w:rsidRPr="00F53399">
        <w:rPr>
          <w:sz w:val="28"/>
          <w:lang w:val="uk-UA"/>
        </w:rPr>
        <w:t xml:space="preserve"> року</w:t>
      </w:r>
    </w:p>
    <w:p w:rsidR="007223D2" w:rsidRPr="00F53399" w:rsidRDefault="007223D2" w:rsidP="007223D2">
      <w:pPr>
        <w:pStyle w:val="3"/>
        <w:spacing w:line="240" w:lineRule="atLeast"/>
        <w:jc w:val="right"/>
        <w:rPr>
          <w:sz w:val="16"/>
          <w:szCs w:val="16"/>
          <w:lang w:val="uk-UA"/>
        </w:rPr>
      </w:pPr>
      <w:r w:rsidRPr="00F53399">
        <w:rPr>
          <w:sz w:val="16"/>
          <w:szCs w:val="16"/>
          <w:lang w:val="uk-UA"/>
        </w:rPr>
        <w:t>Форма № Н-9.01</w:t>
      </w:r>
    </w:p>
    <w:p w:rsidR="007223D2" w:rsidRPr="00F53399" w:rsidRDefault="007223D2" w:rsidP="007223D2">
      <w:pPr>
        <w:spacing w:line="240" w:lineRule="atLeast"/>
        <w:rPr>
          <w:bCs/>
          <w:sz w:val="18"/>
          <w:szCs w:val="18"/>
          <w:lang w:val="uk-UA"/>
        </w:rPr>
      </w:pPr>
    </w:p>
    <w:p w:rsidR="007223D2" w:rsidRPr="00F53399" w:rsidRDefault="002E6628" w:rsidP="007223D2">
      <w:pPr>
        <w:spacing w:line="240" w:lineRule="atLeast"/>
        <w:jc w:val="center"/>
        <w:rPr>
          <w:b/>
          <w:bCs/>
          <w:i/>
          <w:lang w:val="uk-UA"/>
        </w:rPr>
      </w:pPr>
      <w:r w:rsidRPr="00F53399">
        <w:rPr>
          <w:b/>
          <w:bCs/>
          <w:i/>
          <w:noProof/>
          <w:lang w:val="uk-U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6597650</wp:posOffset>
                </wp:positionH>
                <wp:positionV relativeFrom="paragraph">
                  <wp:posOffset>-240665</wp:posOffset>
                </wp:positionV>
                <wp:extent cx="550545" cy="1343660"/>
                <wp:effectExtent l="0" t="0" r="0" b="190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" cy="1343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23D2" w:rsidRPr="0067459D" w:rsidRDefault="007223D2" w:rsidP="007223D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19.5pt;margin-top:-18.95pt;width:43.35pt;height:105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" filled="f" stroked="f">
                <v:textbox>
                  <w:txbxContent>
                    <w:p w:rsidR="007223D2" w:rsidRPr="0067459D" w:rsidRDefault="007223D2" w:rsidP="007223D2"/>
                  </w:txbxContent>
                </v:textbox>
              </v:shape>
            </w:pict>
          </mc:Fallback>
        </mc:AlternateContent>
      </w:r>
      <w:r w:rsidR="007223D2" w:rsidRPr="00F53399">
        <w:rPr>
          <w:b/>
          <w:bCs/>
          <w:i/>
          <w:lang w:val="uk-UA"/>
        </w:rPr>
        <w:t>ЛЬВІВСЬКИЙ НАЦІОНАЛЬНИЙ УНІВЕРСИТЕТ ІМЕНІ ІВАНА ФРАНКА</w:t>
      </w:r>
    </w:p>
    <w:p w:rsidR="007223D2" w:rsidRPr="00F53399" w:rsidRDefault="007223D2" w:rsidP="007223D2">
      <w:pPr>
        <w:pStyle w:val="1"/>
        <w:spacing w:before="0" w:after="0"/>
        <w:rPr>
          <w:b w:val="0"/>
          <w:bCs w:val="0"/>
          <w:sz w:val="24"/>
          <w:szCs w:val="24"/>
          <w:lang w:val="uk-UA"/>
        </w:rPr>
      </w:pPr>
      <w:r w:rsidRPr="00F53399">
        <w:rPr>
          <w:b w:val="0"/>
          <w:bCs w:val="0"/>
          <w:sz w:val="24"/>
          <w:szCs w:val="24"/>
          <w:lang w:val="uk-UA"/>
        </w:rPr>
        <w:t xml:space="preserve">Факультет                                      філософський </w:t>
      </w:r>
    </w:p>
    <w:p w:rsidR="007223D2" w:rsidRPr="00F53399" w:rsidRDefault="007223D2" w:rsidP="007223D2">
      <w:pPr>
        <w:pStyle w:val="1"/>
        <w:spacing w:before="0" w:after="0"/>
        <w:rPr>
          <w:b w:val="0"/>
          <w:bCs w:val="0"/>
          <w:sz w:val="24"/>
          <w:szCs w:val="24"/>
          <w:lang w:val="uk-UA"/>
        </w:rPr>
      </w:pPr>
      <w:r w:rsidRPr="00F53399">
        <w:rPr>
          <w:b w:val="0"/>
          <w:bCs w:val="0"/>
          <w:sz w:val="24"/>
          <w:szCs w:val="24"/>
          <w:lang w:val="uk-UA"/>
        </w:rPr>
        <w:t>Кафедра                                          філософії</w:t>
      </w:r>
      <w:r w:rsidR="007E6CFF" w:rsidRPr="00F53399">
        <w:rPr>
          <w:b w:val="0"/>
          <w:bCs w:val="0"/>
          <w:sz w:val="24"/>
          <w:szCs w:val="24"/>
          <w:lang w:val="uk-UA"/>
        </w:rPr>
        <w:t xml:space="preserve"> (історії філософії)</w:t>
      </w:r>
    </w:p>
    <w:p w:rsidR="007223D2" w:rsidRPr="00F53399" w:rsidRDefault="007223D2" w:rsidP="007223D2">
      <w:pPr>
        <w:rPr>
          <w:lang w:val="uk-UA"/>
        </w:rPr>
      </w:pPr>
      <w:r w:rsidRPr="00F53399">
        <w:rPr>
          <w:lang w:val="uk-UA"/>
        </w:rPr>
        <w:t>Освітньо-кваліфікаційний рівень       бакалавр</w:t>
      </w:r>
    </w:p>
    <w:p w:rsidR="007223D2" w:rsidRPr="00F53399" w:rsidRDefault="00FB0737" w:rsidP="007223D2">
      <w:pPr>
        <w:rPr>
          <w:lang w:val="uk-UA"/>
        </w:rPr>
      </w:pPr>
      <w:r w:rsidRPr="00F53399">
        <w:rPr>
          <w:lang w:val="uk-UA"/>
        </w:rPr>
        <w:t xml:space="preserve">Спеціальність                              </w:t>
      </w:r>
      <w:r w:rsidR="00B9311C" w:rsidRPr="00F53399">
        <w:rPr>
          <w:lang w:val="uk-UA"/>
        </w:rPr>
        <w:t>033</w:t>
      </w:r>
      <w:r w:rsidR="007223D2" w:rsidRPr="00F53399">
        <w:rPr>
          <w:lang w:val="uk-UA"/>
        </w:rPr>
        <w:t xml:space="preserve"> Філософія</w:t>
      </w:r>
    </w:p>
    <w:p w:rsidR="007223D2" w:rsidRPr="00F53399" w:rsidRDefault="007223D2" w:rsidP="007223D2">
      <w:pPr>
        <w:pStyle w:val="1"/>
        <w:spacing w:before="0" w:after="0"/>
        <w:rPr>
          <w:b w:val="0"/>
          <w:bCs w:val="0"/>
          <w:sz w:val="24"/>
          <w:szCs w:val="24"/>
          <w:lang w:val="uk-UA"/>
        </w:rPr>
      </w:pPr>
      <w:r w:rsidRPr="00F53399">
        <w:rPr>
          <w:sz w:val="24"/>
          <w:szCs w:val="24"/>
          <w:lang w:val="uk-UA"/>
        </w:rPr>
        <w:t xml:space="preserve">                                                                 </w:t>
      </w:r>
      <w:r w:rsidRPr="00F53399">
        <w:rPr>
          <w:b w:val="0"/>
          <w:bCs w:val="0"/>
          <w:sz w:val="24"/>
          <w:szCs w:val="24"/>
          <w:lang w:val="uk-UA"/>
        </w:rPr>
        <w:t xml:space="preserve">(шифр і назва)                                             </w:t>
      </w:r>
    </w:p>
    <w:p w:rsidR="007223D2" w:rsidRPr="00F53399" w:rsidRDefault="007223D2" w:rsidP="007223D2">
      <w:pPr>
        <w:pStyle w:val="1"/>
        <w:jc w:val="right"/>
        <w:rPr>
          <w:sz w:val="24"/>
          <w:szCs w:val="24"/>
          <w:lang w:val="uk-UA"/>
        </w:rPr>
      </w:pPr>
      <w:r w:rsidRPr="00F53399">
        <w:rPr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«ЗАТВЕРДЖУЮ»</w:t>
      </w:r>
    </w:p>
    <w:p w:rsidR="007223D2" w:rsidRPr="00F53399" w:rsidRDefault="007223D2" w:rsidP="007223D2">
      <w:pPr>
        <w:jc w:val="right"/>
        <w:rPr>
          <w:lang w:val="uk-UA"/>
        </w:rPr>
      </w:pPr>
      <w:r w:rsidRPr="00F53399">
        <w:rPr>
          <w:b/>
          <w:lang w:val="uk-UA"/>
        </w:rPr>
        <w:t xml:space="preserve">                                                             Завідувач кафедри</w:t>
      </w:r>
      <w:r w:rsidRPr="00F53399">
        <w:rPr>
          <w:lang w:val="uk-UA"/>
        </w:rPr>
        <w:t xml:space="preserve"> філософії проф. Карась А.Ф.</w:t>
      </w:r>
    </w:p>
    <w:p w:rsidR="007223D2" w:rsidRPr="00F53399" w:rsidRDefault="007223D2" w:rsidP="007223D2">
      <w:pPr>
        <w:jc w:val="right"/>
        <w:rPr>
          <w:bCs/>
          <w:lang w:val="uk-UA"/>
        </w:rPr>
      </w:pPr>
      <w:r w:rsidRPr="00F53399">
        <w:rPr>
          <w:b/>
          <w:lang w:val="uk-UA"/>
        </w:rPr>
        <w:t xml:space="preserve">                                                                                                  </w:t>
      </w:r>
      <w:r w:rsidRPr="00F53399">
        <w:rPr>
          <w:b/>
          <w:lang w:val="uk-UA"/>
        </w:rPr>
        <w:tab/>
        <w:t>«</w:t>
      </w:r>
      <w:r w:rsidRPr="00F53399">
        <w:rPr>
          <w:bCs/>
          <w:lang w:val="uk-UA"/>
        </w:rPr>
        <w:t xml:space="preserve">      » </w:t>
      </w:r>
      <w:r w:rsidR="003226A5" w:rsidRPr="00F53399">
        <w:rPr>
          <w:bCs/>
          <w:lang w:val="uk-UA"/>
        </w:rPr>
        <w:t>вересня</w:t>
      </w:r>
      <w:r w:rsidRPr="00F53399">
        <w:rPr>
          <w:bCs/>
          <w:lang w:val="uk-UA"/>
        </w:rPr>
        <w:t xml:space="preserve"> 20</w:t>
      </w:r>
      <w:r w:rsidR="003721E4" w:rsidRPr="00F53399">
        <w:rPr>
          <w:bCs/>
          <w:lang w:val="uk-UA"/>
        </w:rPr>
        <w:t>2</w:t>
      </w:r>
      <w:r w:rsidR="00E34D69">
        <w:rPr>
          <w:bCs/>
          <w:lang w:val="uk-UA"/>
        </w:rPr>
        <w:t>3</w:t>
      </w:r>
      <w:r w:rsidRPr="00F53399">
        <w:rPr>
          <w:bCs/>
          <w:lang w:val="uk-UA"/>
        </w:rPr>
        <w:t xml:space="preserve"> року</w:t>
      </w:r>
    </w:p>
    <w:p w:rsidR="007223D2" w:rsidRPr="00F53399" w:rsidRDefault="007223D2" w:rsidP="007223D2">
      <w:pPr>
        <w:rPr>
          <w:b/>
          <w:lang w:val="uk-UA"/>
        </w:rPr>
      </w:pPr>
    </w:p>
    <w:p w:rsidR="007223D2" w:rsidRPr="00F53399" w:rsidRDefault="007223D2" w:rsidP="007223D2">
      <w:pPr>
        <w:pStyle w:val="2"/>
        <w:spacing w:after="240"/>
        <w:rPr>
          <w:sz w:val="24"/>
        </w:rPr>
      </w:pPr>
      <w:r w:rsidRPr="00F53399">
        <w:rPr>
          <w:sz w:val="24"/>
        </w:rPr>
        <w:t xml:space="preserve">З  А  В  Д  А  Н  </w:t>
      </w:r>
      <w:proofErr w:type="spellStart"/>
      <w:r w:rsidRPr="00F53399">
        <w:rPr>
          <w:sz w:val="24"/>
        </w:rPr>
        <w:t>Н</w:t>
      </w:r>
      <w:proofErr w:type="spellEnd"/>
      <w:r w:rsidRPr="00F53399">
        <w:rPr>
          <w:sz w:val="24"/>
        </w:rPr>
        <w:t xml:space="preserve">  Я</w:t>
      </w:r>
    </w:p>
    <w:p w:rsidR="007223D2" w:rsidRPr="00F53399" w:rsidRDefault="007223D2" w:rsidP="0046295B">
      <w:pPr>
        <w:pStyle w:val="3"/>
        <w:ind w:left="708"/>
        <w:jc w:val="center"/>
        <w:rPr>
          <w:sz w:val="24"/>
          <w:szCs w:val="24"/>
          <w:lang w:val="uk-UA"/>
        </w:rPr>
      </w:pPr>
      <w:r w:rsidRPr="00F53399">
        <w:rPr>
          <w:sz w:val="24"/>
          <w:szCs w:val="24"/>
          <w:lang w:val="uk-UA"/>
        </w:rPr>
        <w:t>НА  ДИПЛОМНУ (бакалаврську)  РОБОТУ  СТУДЕНТУ</w:t>
      </w:r>
    </w:p>
    <w:p w:rsidR="007223D2" w:rsidRPr="00F53399" w:rsidRDefault="007223D2" w:rsidP="007223D2">
      <w:pPr>
        <w:rPr>
          <w:lang w:val="uk-UA"/>
        </w:rPr>
      </w:pPr>
    </w:p>
    <w:p w:rsidR="007223D2" w:rsidRPr="00F53399" w:rsidRDefault="007223D2" w:rsidP="007223D2">
      <w:pPr>
        <w:rPr>
          <w:lang w:val="uk-UA"/>
        </w:rPr>
      </w:pPr>
      <w:r w:rsidRPr="00F53399">
        <w:rPr>
          <w:lang w:val="uk-UA"/>
        </w:rPr>
        <w:t>________________________________________________________________________________</w:t>
      </w:r>
    </w:p>
    <w:p w:rsidR="007223D2" w:rsidRPr="00F53399" w:rsidRDefault="007223D2" w:rsidP="007223D2">
      <w:pPr>
        <w:jc w:val="center"/>
        <w:rPr>
          <w:rStyle w:val="10"/>
          <w:rFonts w:eastAsia="Lucida Sans Unicode"/>
          <w:b w:val="0"/>
          <w:sz w:val="24"/>
          <w:szCs w:val="24"/>
          <w:lang w:val="uk-UA"/>
        </w:rPr>
      </w:pPr>
      <w:r w:rsidRPr="00F53399">
        <w:rPr>
          <w:rStyle w:val="10"/>
          <w:rFonts w:eastAsia="Lucida Sans Unicode"/>
          <w:b w:val="0"/>
          <w:sz w:val="24"/>
          <w:szCs w:val="24"/>
          <w:lang w:val="uk-UA"/>
        </w:rPr>
        <w:t>(прізвище, ім’я,  по батькові)</w:t>
      </w:r>
    </w:p>
    <w:p w:rsidR="007223D2" w:rsidRPr="00F53399" w:rsidRDefault="007223D2" w:rsidP="007223D2">
      <w:pPr>
        <w:rPr>
          <w:vertAlign w:val="superscript"/>
          <w:lang w:val="uk-UA"/>
        </w:rPr>
      </w:pPr>
    </w:p>
    <w:p w:rsidR="007223D2" w:rsidRPr="00F53399" w:rsidRDefault="007223D2" w:rsidP="007223D2">
      <w:pPr>
        <w:rPr>
          <w:lang w:val="uk-UA"/>
        </w:rPr>
      </w:pPr>
      <w:r w:rsidRPr="00F53399">
        <w:rPr>
          <w:lang w:val="uk-UA"/>
        </w:rPr>
        <w:t>1.Тема роботи ___________________________________________________________________</w:t>
      </w:r>
    </w:p>
    <w:p w:rsidR="007223D2" w:rsidRPr="00F53399" w:rsidRDefault="007223D2" w:rsidP="007223D2">
      <w:pPr>
        <w:pStyle w:val="a4"/>
        <w:jc w:val="left"/>
        <w:rPr>
          <w:b w:val="0"/>
          <w:szCs w:val="24"/>
          <w:lang w:val="uk-UA"/>
        </w:rPr>
      </w:pPr>
      <w:r w:rsidRPr="00F53399">
        <w:rPr>
          <w:b w:val="0"/>
          <w:szCs w:val="24"/>
          <w:lang w:val="uk-UA"/>
        </w:rPr>
        <w:t xml:space="preserve">________________________________________________________________________________       </w:t>
      </w:r>
    </w:p>
    <w:p w:rsidR="007223D2" w:rsidRPr="00F53399" w:rsidRDefault="007223D2" w:rsidP="007223D2">
      <w:pPr>
        <w:pStyle w:val="a4"/>
        <w:jc w:val="left"/>
        <w:rPr>
          <w:b w:val="0"/>
          <w:szCs w:val="24"/>
          <w:lang w:val="uk-UA"/>
        </w:rPr>
      </w:pPr>
      <w:r w:rsidRPr="00F53399">
        <w:rPr>
          <w:b w:val="0"/>
          <w:szCs w:val="24"/>
          <w:lang w:val="uk-UA"/>
        </w:rPr>
        <w:t>________________________________________________________________________________</w:t>
      </w:r>
    </w:p>
    <w:p w:rsidR="007223D2" w:rsidRPr="00F53399" w:rsidRDefault="007223D2" w:rsidP="007223D2">
      <w:pPr>
        <w:pStyle w:val="a4"/>
        <w:jc w:val="left"/>
        <w:rPr>
          <w:b w:val="0"/>
          <w:szCs w:val="24"/>
          <w:lang w:val="uk-UA"/>
        </w:rPr>
      </w:pPr>
      <w:r w:rsidRPr="00F53399">
        <w:rPr>
          <w:b w:val="0"/>
          <w:szCs w:val="24"/>
          <w:lang w:val="uk-UA"/>
        </w:rPr>
        <w:t>Керівник роботи ______________________________________________________,</w:t>
      </w:r>
    </w:p>
    <w:p w:rsidR="007223D2" w:rsidRPr="00F53399" w:rsidRDefault="007223D2" w:rsidP="007223D2">
      <w:pPr>
        <w:jc w:val="center"/>
        <w:rPr>
          <w:lang w:val="uk-UA"/>
        </w:rPr>
      </w:pPr>
      <w:r w:rsidRPr="00F53399">
        <w:rPr>
          <w:lang w:val="uk-UA"/>
        </w:rPr>
        <w:t>( прізвище, ім’я, по батькові, науковий ступінь, вчене звання)</w:t>
      </w:r>
    </w:p>
    <w:p w:rsidR="007223D2" w:rsidRPr="00F53399" w:rsidRDefault="007223D2" w:rsidP="007223D2">
      <w:pPr>
        <w:rPr>
          <w:lang w:val="uk-UA"/>
        </w:rPr>
      </w:pPr>
      <w:r w:rsidRPr="00F53399">
        <w:rPr>
          <w:lang w:val="uk-UA"/>
        </w:rPr>
        <w:t>затверджені Вч</w:t>
      </w:r>
      <w:r w:rsidR="00195B58">
        <w:rPr>
          <w:lang w:val="uk-UA"/>
        </w:rPr>
        <w:t>еною радою факультету від    «</w:t>
      </w:r>
      <w:r w:rsidR="00E34D69">
        <w:rPr>
          <w:lang w:val="uk-UA"/>
        </w:rPr>
        <w:t xml:space="preserve">        </w:t>
      </w:r>
      <w:r w:rsidR="00195B58">
        <w:rPr>
          <w:lang w:val="uk-UA"/>
        </w:rPr>
        <w:t xml:space="preserve"> </w:t>
      </w:r>
      <w:r w:rsidRPr="00F53399">
        <w:rPr>
          <w:lang w:val="uk-UA"/>
        </w:rPr>
        <w:t xml:space="preserve">»  </w:t>
      </w:r>
      <w:r w:rsidR="00E34D69">
        <w:rPr>
          <w:lang w:val="uk-UA"/>
        </w:rPr>
        <w:t>_________________</w:t>
      </w:r>
      <w:r w:rsidRPr="00F53399">
        <w:rPr>
          <w:lang w:val="uk-UA"/>
        </w:rPr>
        <w:t xml:space="preserve">  20</w:t>
      </w:r>
      <w:r w:rsidR="003721E4" w:rsidRPr="00F53399">
        <w:rPr>
          <w:lang w:val="uk-UA"/>
        </w:rPr>
        <w:t>2</w:t>
      </w:r>
      <w:r w:rsidR="00E34D69">
        <w:rPr>
          <w:lang w:val="uk-UA"/>
        </w:rPr>
        <w:t>4</w:t>
      </w:r>
      <w:r w:rsidRPr="00F53399">
        <w:rPr>
          <w:lang w:val="uk-UA"/>
        </w:rPr>
        <w:t xml:space="preserve"> року </w:t>
      </w:r>
    </w:p>
    <w:p w:rsidR="007223D2" w:rsidRPr="00F53399" w:rsidRDefault="007223D2" w:rsidP="007223D2">
      <w:pPr>
        <w:rPr>
          <w:lang w:val="uk-UA"/>
        </w:rPr>
      </w:pPr>
      <w:r w:rsidRPr="00F53399">
        <w:rPr>
          <w:lang w:val="uk-UA"/>
        </w:rPr>
        <w:t>2. Строк подання студентом роботи ______________________________________</w:t>
      </w:r>
    </w:p>
    <w:p w:rsidR="007223D2" w:rsidRPr="00F53399" w:rsidRDefault="007223D2" w:rsidP="007223D2">
      <w:pPr>
        <w:rPr>
          <w:lang w:val="uk-UA"/>
        </w:rPr>
      </w:pPr>
      <w:r w:rsidRPr="00F53399">
        <w:rPr>
          <w:lang w:val="uk-UA"/>
        </w:rPr>
        <w:t xml:space="preserve">3. Вихідні дані до роботи    Тема і зміст роботи затверджені на засіданні кафедри філософії, протокол № </w:t>
      </w:r>
      <w:r w:rsidR="003226A5" w:rsidRPr="00F53399">
        <w:rPr>
          <w:lang w:val="uk-UA"/>
        </w:rPr>
        <w:t>___</w:t>
      </w:r>
      <w:r w:rsidR="003721E4" w:rsidRPr="00F53399">
        <w:rPr>
          <w:lang w:val="uk-UA"/>
        </w:rPr>
        <w:t xml:space="preserve">   від « </w:t>
      </w:r>
      <w:r w:rsidR="003226A5" w:rsidRPr="00F53399">
        <w:rPr>
          <w:lang w:val="uk-UA"/>
        </w:rPr>
        <w:t>___</w:t>
      </w:r>
      <w:r w:rsidRPr="00F53399">
        <w:rPr>
          <w:lang w:val="uk-UA"/>
        </w:rPr>
        <w:t xml:space="preserve"> » </w:t>
      </w:r>
      <w:r w:rsidR="00195B58">
        <w:rPr>
          <w:lang w:val="uk-UA"/>
        </w:rPr>
        <w:t>_____________</w:t>
      </w:r>
      <w:r w:rsidRPr="00F53399">
        <w:rPr>
          <w:lang w:val="uk-UA"/>
        </w:rPr>
        <w:t xml:space="preserve"> 20</w:t>
      </w:r>
      <w:r w:rsidR="007E6CFF" w:rsidRPr="00F53399">
        <w:rPr>
          <w:lang w:val="uk-UA"/>
        </w:rPr>
        <w:t>2</w:t>
      </w:r>
      <w:r w:rsidR="00E34D69">
        <w:rPr>
          <w:lang w:val="uk-UA"/>
        </w:rPr>
        <w:t xml:space="preserve">3 </w:t>
      </w:r>
      <w:r w:rsidRPr="00F53399">
        <w:rPr>
          <w:lang w:val="uk-UA"/>
        </w:rPr>
        <w:t>року.</w:t>
      </w:r>
    </w:p>
    <w:p w:rsidR="007223D2" w:rsidRPr="00F53399" w:rsidRDefault="007223D2" w:rsidP="007223D2">
      <w:pPr>
        <w:rPr>
          <w:lang w:val="uk-UA"/>
        </w:rPr>
      </w:pPr>
      <w:r w:rsidRPr="00F53399">
        <w:rPr>
          <w:lang w:val="uk-UA"/>
        </w:rPr>
        <w:t>4. Зміст розрахунково-пояснювальної записки (перелік питань, які потрібно розробити)</w:t>
      </w:r>
    </w:p>
    <w:p w:rsidR="007223D2" w:rsidRPr="00F53399" w:rsidRDefault="007223D2" w:rsidP="007223D2">
      <w:pPr>
        <w:rPr>
          <w:lang w:val="uk-UA"/>
        </w:rPr>
      </w:pPr>
      <w:r w:rsidRPr="00F53399">
        <w:rPr>
          <w:lang w:val="uk-UA"/>
        </w:rPr>
        <w:t>1. Назва першого розділу ………………</w:t>
      </w:r>
    </w:p>
    <w:p w:rsidR="007223D2" w:rsidRPr="00F53399" w:rsidRDefault="007223D2" w:rsidP="007223D2">
      <w:pPr>
        <w:rPr>
          <w:lang w:val="uk-UA"/>
        </w:rPr>
      </w:pPr>
      <w:r w:rsidRPr="00F53399">
        <w:rPr>
          <w:lang w:val="uk-UA"/>
        </w:rPr>
        <w:t>2. Назва другого розділу ………………….</w:t>
      </w:r>
    </w:p>
    <w:p w:rsidR="007223D2" w:rsidRPr="00F53399" w:rsidRDefault="007223D2" w:rsidP="007223D2">
      <w:pPr>
        <w:rPr>
          <w:lang w:val="uk-UA"/>
        </w:rPr>
      </w:pPr>
      <w:r w:rsidRPr="00F53399">
        <w:rPr>
          <w:lang w:val="uk-UA"/>
        </w:rPr>
        <w:t>3. Назва третього розділу ………………..</w:t>
      </w:r>
    </w:p>
    <w:p w:rsidR="007223D2" w:rsidRPr="00F53399" w:rsidRDefault="007223D2" w:rsidP="007223D2">
      <w:pPr>
        <w:rPr>
          <w:lang w:val="uk-UA"/>
        </w:rPr>
      </w:pPr>
    </w:p>
    <w:p w:rsidR="007223D2" w:rsidRPr="00F53399" w:rsidRDefault="007223D2" w:rsidP="007223D2">
      <w:pPr>
        <w:rPr>
          <w:lang w:val="uk-UA"/>
        </w:rPr>
      </w:pPr>
      <w:r w:rsidRPr="00F53399">
        <w:rPr>
          <w:lang w:val="uk-UA"/>
        </w:rPr>
        <w:t>5. Перелік графічного матеріалу (</w:t>
      </w:r>
      <w:r w:rsidRPr="00F53399">
        <w:rPr>
          <w:spacing w:val="-10"/>
          <w:lang w:val="uk-UA"/>
        </w:rPr>
        <w:t>з точним зазначенням обов’язкових креслень</w:t>
      </w:r>
      <w:r w:rsidRPr="00F53399">
        <w:rPr>
          <w:lang w:val="uk-UA"/>
        </w:rPr>
        <w:t>)</w:t>
      </w:r>
    </w:p>
    <w:p w:rsidR="007223D2" w:rsidRPr="00F53399" w:rsidRDefault="007223D2" w:rsidP="007223D2">
      <w:pPr>
        <w:pStyle w:val="21"/>
        <w:jc w:val="left"/>
        <w:rPr>
          <w:b w:val="0"/>
          <w:sz w:val="24"/>
          <w:szCs w:val="24"/>
          <w:lang w:val="uk-UA"/>
        </w:rPr>
      </w:pPr>
      <w:r w:rsidRPr="00F53399">
        <w:rPr>
          <w:b w:val="0"/>
          <w:sz w:val="24"/>
          <w:szCs w:val="24"/>
          <w:lang w:val="uk-UA"/>
        </w:rPr>
        <w:t>__________________________________________________________</w:t>
      </w:r>
    </w:p>
    <w:p w:rsidR="007223D2" w:rsidRPr="00F53399" w:rsidRDefault="007223D2" w:rsidP="007223D2">
      <w:pPr>
        <w:pStyle w:val="21"/>
        <w:jc w:val="left"/>
        <w:rPr>
          <w:b w:val="0"/>
          <w:sz w:val="24"/>
          <w:szCs w:val="24"/>
          <w:lang w:val="uk-UA"/>
        </w:rPr>
      </w:pPr>
      <w:r w:rsidRPr="00F53399">
        <w:rPr>
          <w:b w:val="0"/>
          <w:sz w:val="24"/>
          <w:szCs w:val="24"/>
          <w:lang w:val="uk-UA"/>
        </w:rPr>
        <w:t xml:space="preserve">6. Консультанти розділів роботи </w:t>
      </w:r>
    </w:p>
    <w:p w:rsidR="007223D2" w:rsidRPr="00F53399" w:rsidRDefault="007223D2" w:rsidP="007223D2">
      <w:pPr>
        <w:pStyle w:val="21"/>
        <w:jc w:val="left"/>
        <w:rPr>
          <w:b w:val="0"/>
          <w:sz w:val="24"/>
          <w:szCs w:val="24"/>
          <w:lang w:val="uk-UA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5244"/>
        <w:gridCol w:w="1560"/>
        <w:gridCol w:w="1559"/>
      </w:tblGrid>
      <w:tr w:rsidR="007223D2" w:rsidRPr="00F53399" w:rsidTr="0046295B">
        <w:trPr>
          <w:cantSplit/>
        </w:trPr>
        <w:tc>
          <w:tcPr>
            <w:tcW w:w="1560" w:type="dxa"/>
            <w:vMerge w:val="restart"/>
            <w:vAlign w:val="center"/>
          </w:tcPr>
          <w:p w:rsidR="007223D2" w:rsidRPr="00F53399" w:rsidRDefault="007223D2" w:rsidP="0046295B">
            <w:pPr>
              <w:jc w:val="center"/>
              <w:rPr>
                <w:lang w:val="uk-UA"/>
              </w:rPr>
            </w:pPr>
            <w:r w:rsidRPr="00F53399">
              <w:rPr>
                <w:lang w:val="uk-UA"/>
              </w:rPr>
              <w:t>Розділ</w:t>
            </w:r>
          </w:p>
        </w:tc>
        <w:tc>
          <w:tcPr>
            <w:tcW w:w="5244" w:type="dxa"/>
            <w:vMerge w:val="restart"/>
            <w:vAlign w:val="center"/>
          </w:tcPr>
          <w:p w:rsidR="007223D2" w:rsidRPr="00F53399" w:rsidRDefault="007223D2" w:rsidP="0046295B">
            <w:pPr>
              <w:jc w:val="center"/>
              <w:rPr>
                <w:lang w:val="uk-UA"/>
              </w:rPr>
            </w:pPr>
            <w:r w:rsidRPr="00F53399">
              <w:rPr>
                <w:lang w:val="uk-UA"/>
              </w:rPr>
              <w:t>Прізвище, ініціали та посада</w:t>
            </w:r>
          </w:p>
          <w:p w:rsidR="007223D2" w:rsidRPr="00F53399" w:rsidRDefault="007223D2" w:rsidP="0046295B">
            <w:pPr>
              <w:jc w:val="center"/>
              <w:rPr>
                <w:lang w:val="uk-UA"/>
              </w:rPr>
            </w:pPr>
            <w:r w:rsidRPr="00F53399">
              <w:rPr>
                <w:lang w:val="uk-UA"/>
              </w:rPr>
              <w:t>консультанта</w:t>
            </w:r>
          </w:p>
        </w:tc>
        <w:tc>
          <w:tcPr>
            <w:tcW w:w="3119" w:type="dxa"/>
            <w:gridSpan w:val="2"/>
          </w:tcPr>
          <w:p w:rsidR="007223D2" w:rsidRPr="00F53399" w:rsidRDefault="007223D2" w:rsidP="0046295B">
            <w:pPr>
              <w:jc w:val="center"/>
              <w:rPr>
                <w:lang w:val="uk-UA"/>
              </w:rPr>
            </w:pPr>
            <w:r w:rsidRPr="00F53399">
              <w:rPr>
                <w:lang w:val="uk-UA"/>
              </w:rPr>
              <w:t>Підпис, дата</w:t>
            </w:r>
          </w:p>
        </w:tc>
      </w:tr>
      <w:tr w:rsidR="007223D2" w:rsidRPr="00F53399" w:rsidTr="0046295B">
        <w:trPr>
          <w:cantSplit/>
        </w:trPr>
        <w:tc>
          <w:tcPr>
            <w:tcW w:w="1560" w:type="dxa"/>
            <w:vMerge/>
          </w:tcPr>
          <w:p w:rsidR="007223D2" w:rsidRPr="00F53399" w:rsidRDefault="007223D2" w:rsidP="0046295B">
            <w:pPr>
              <w:jc w:val="center"/>
              <w:rPr>
                <w:lang w:val="uk-UA"/>
              </w:rPr>
            </w:pPr>
          </w:p>
        </w:tc>
        <w:tc>
          <w:tcPr>
            <w:tcW w:w="5244" w:type="dxa"/>
            <w:vMerge/>
          </w:tcPr>
          <w:p w:rsidR="007223D2" w:rsidRPr="00F53399" w:rsidRDefault="007223D2" w:rsidP="0046295B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</w:tcPr>
          <w:p w:rsidR="007223D2" w:rsidRPr="00F53399" w:rsidRDefault="007223D2" w:rsidP="0046295B">
            <w:pPr>
              <w:jc w:val="center"/>
              <w:rPr>
                <w:lang w:val="uk-UA"/>
              </w:rPr>
            </w:pPr>
            <w:r w:rsidRPr="00F53399">
              <w:rPr>
                <w:lang w:val="uk-UA"/>
              </w:rPr>
              <w:t>завдання видав</w:t>
            </w:r>
          </w:p>
        </w:tc>
        <w:tc>
          <w:tcPr>
            <w:tcW w:w="1559" w:type="dxa"/>
          </w:tcPr>
          <w:p w:rsidR="007223D2" w:rsidRPr="00F53399" w:rsidRDefault="007223D2" w:rsidP="0046295B">
            <w:pPr>
              <w:jc w:val="center"/>
              <w:rPr>
                <w:lang w:val="uk-UA"/>
              </w:rPr>
            </w:pPr>
            <w:r w:rsidRPr="00F53399">
              <w:rPr>
                <w:lang w:val="uk-UA"/>
              </w:rPr>
              <w:t>завдання</w:t>
            </w:r>
          </w:p>
          <w:p w:rsidR="007223D2" w:rsidRPr="00F53399" w:rsidRDefault="007223D2" w:rsidP="0046295B">
            <w:pPr>
              <w:jc w:val="center"/>
              <w:rPr>
                <w:lang w:val="uk-UA"/>
              </w:rPr>
            </w:pPr>
            <w:r w:rsidRPr="00F53399">
              <w:rPr>
                <w:lang w:val="uk-UA"/>
              </w:rPr>
              <w:t>прийняв</w:t>
            </w:r>
          </w:p>
        </w:tc>
      </w:tr>
      <w:tr w:rsidR="007223D2" w:rsidRPr="00F53399" w:rsidTr="0046295B">
        <w:tc>
          <w:tcPr>
            <w:tcW w:w="1560" w:type="dxa"/>
          </w:tcPr>
          <w:p w:rsidR="007223D2" w:rsidRPr="00F53399" w:rsidRDefault="007223D2" w:rsidP="0046295B">
            <w:pPr>
              <w:rPr>
                <w:b/>
                <w:lang w:val="uk-UA"/>
              </w:rPr>
            </w:pPr>
          </w:p>
        </w:tc>
        <w:tc>
          <w:tcPr>
            <w:tcW w:w="5244" w:type="dxa"/>
          </w:tcPr>
          <w:p w:rsidR="007223D2" w:rsidRPr="00F53399" w:rsidRDefault="007223D2" w:rsidP="0046295B">
            <w:pPr>
              <w:rPr>
                <w:b/>
                <w:lang w:val="uk-UA"/>
              </w:rPr>
            </w:pPr>
          </w:p>
        </w:tc>
        <w:tc>
          <w:tcPr>
            <w:tcW w:w="1560" w:type="dxa"/>
          </w:tcPr>
          <w:p w:rsidR="007223D2" w:rsidRPr="00F53399" w:rsidRDefault="007223D2" w:rsidP="0046295B">
            <w:pPr>
              <w:rPr>
                <w:b/>
                <w:lang w:val="uk-UA"/>
              </w:rPr>
            </w:pPr>
          </w:p>
        </w:tc>
        <w:tc>
          <w:tcPr>
            <w:tcW w:w="1559" w:type="dxa"/>
          </w:tcPr>
          <w:p w:rsidR="007223D2" w:rsidRPr="00F53399" w:rsidRDefault="007223D2" w:rsidP="0046295B">
            <w:pPr>
              <w:rPr>
                <w:b/>
                <w:lang w:val="uk-UA"/>
              </w:rPr>
            </w:pPr>
          </w:p>
        </w:tc>
      </w:tr>
      <w:tr w:rsidR="007223D2" w:rsidRPr="00F53399" w:rsidTr="0046295B">
        <w:tc>
          <w:tcPr>
            <w:tcW w:w="1560" w:type="dxa"/>
          </w:tcPr>
          <w:p w:rsidR="007223D2" w:rsidRPr="00F53399" w:rsidRDefault="007223D2" w:rsidP="0046295B">
            <w:pPr>
              <w:rPr>
                <w:b/>
                <w:lang w:val="uk-UA"/>
              </w:rPr>
            </w:pPr>
          </w:p>
        </w:tc>
        <w:tc>
          <w:tcPr>
            <w:tcW w:w="5244" w:type="dxa"/>
          </w:tcPr>
          <w:p w:rsidR="007223D2" w:rsidRPr="00F53399" w:rsidRDefault="007223D2" w:rsidP="0046295B">
            <w:pPr>
              <w:rPr>
                <w:b/>
                <w:lang w:val="uk-UA"/>
              </w:rPr>
            </w:pPr>
          </w:p>
        </w:tc>
        <w:tc>
          <w:tcPr>
            <w:tcW w:w="1560" w:type="dxa"/>
          </w:tcPr>
          <w:p w:rsidR="007223D2" w:rsidRPr="00F53399" w:rsidRDefault="007223D2" w:rsidP="0046295B">
            <w:pPr>
              <w:rPr>
                <w:b/>
                <w:lang w:val="uk-UA"/>
              </w:rPr>
            </w:pPr>
          </w:p>
        </w:tc>
        <w:tc>
          <w:tcPr>
            <w:tcW w:w="1559" w:type="dxa"/>
          </w:tcPr>
          <w:p w:rsidR="007223D2" w:rsidRPr="00F53399" w:rsidRDefault="007223D2" w:rsidP="0046295B">
            <w:pPr>
              <w:rPr>
                <w:b/>
                <w:lang w:val="uk-UA"/>
              </w:rPr>
            </w:pPr>
          </w:p>
        </w:tc>
      </w:tr>
      <w:tr w:rsidR="007223D2" w:rsidRPr="00F53399" w:rsidTr="0046295B">
        <w:tc>
          <w:tcPr>
            <w:tcW w:w="1560" w:type="dxa"/>
          </w:tcPr>
          <w:p w:rsidR="007223D2" w:rsidRPr="00F53399" w:rsidRDefault="007223D2" w:rsidP="0046295B">
            <w:pPr>
              <w:rPr>
                <w:b/>
                <w:lang w:val="uk-UA"/>
              </w:rPr>
            </w:pPr>
          </w:p>
        </w:tc>
        <w:tc>
          <w:tcPr>
            <w:tcW w:w="5244" w:type="dxa"/>
          </w:tcPr>
          <w:p w:rsidR="007223D2" w:rsidRPr="00F53399" w:rsidRDefault="007223D2" w:rsidP="0046295B">
            <w:pPr>
              <w:rPr>
                <w:b/>
                <w:lang w:val="uk-UA"/>
              </w:rPr>
            </w:pPr>
          </w:p>
        </w:tc>
        <w:tc>
          <w:tcPr>
            <w:tcW w:w="1560" w:type="dxa"/>
          </w:tcPr>
          <w:p w:rsidR="007223D2" w:rsidRPr="00F53399" w:rsidRDefault="007223D2" w:rsidP="0046295B">
            <w:pPr>
              <w:rPr>
                <w:b/>
                <w:lang w:val="uk-UA"/>
              </w:rPr>
            </w:pPr>
          </w:p>
        </w:tc>
        <w:tc>
          <w:tcPr>
            <w:tcW w:w="1559" w:type="dxa"/>
          </w:tcPr>
          <w:p w:rsidR="007223D2" w:rsidRPr="00F53399" w:rsidRDefault="007223D2" w:rsidP="0046295B">
            <w:pPr>
              <w:rPr>
                <w:b/>
                <w:lang w:val="uk-UA"/>
              </w:rPr>
            </w:pPr>
          </w:p>
        </w:tc>
      </w:tr>
      <w:tr w:rsidR="007223D2" w:rsidRPr="00F53399" w:rsidTr="0046295B">
        <w:tc>
          <w:tcPr>
            <w:tcW w:w="1560" w:type="dxa"/>
          </w:tcPr>
          <w:p w:rsidR="007223D2" w:rsidRPr="00F53399" w:rsidRDefault="007223D2" w:rsidP="0046295B">
            <w:pPr>
              <w:rPr>
                <w:b/>
                <w:lang w:val="uk-UA"/>
              </w:rPr>
            </w:pPr>
          </w:p>
        </w:tc>
        <w:tc>
          <w:tcPr>
            <w:tcW w:w="5244" w:type="dxa"/>
          </w:tcPr>
          <w:p w:rsidR="007223D2" w:rsidRPr="00F53399" w:rsidRDefault="007223D2" w:rsidP="0046295B">
            <w:pPr>
              <w:rPr>
                <w:b/>
                <w:lang w:val="uk-UA"/>
              </w:rPr>
            </w:pPr>
          </w:p>
        </w:tc>
        <w:tc>
          <w:tcPr>
            <w:tcW w:w="1560" w:type="dxa"/>
          </w:tcPr>
          <w:p w:rsidR="007223D2" w:rsidRPr="00F53399" w:rsidRDefault="007223D2" w:rsidP="0046295B">
            <w:pPr>
              <w:rPr>
                <w:b/>
                <w:lang w:val="uk-UA"/>
              </w:rPr>
            </w:pPr>
          </w:p>
        </w:tc>
        <w:tc>
          <w:tcPr>
            <w:tcW w:w="1559" w:type="dxa"/>
          </w:tcPr>
          <w:p w:rsidR="007223D2" w:rsidRPr="00F53399" w:rsidRDefault="007223D2" w:rsidP="0046295B">
            <w:pPr>
              <w:rPr>
                <w:b/>
                <w:lang w:val="uk-UA"/>
              </w:rPr>
            </w:pPr>
          </w:p>
        </w:tc>
      </w:tr>
    </w:tbl>
    <w:p w:rsidR="007223D2" w:rsidRPr="00F53399" w:rsidRDefault="007223D2" w:rsidP="007223D2">
      <w:pPr>
        <w:rPr>
          <w:b/>
          <w:lang w:val="uk-UA"/>
        </w:rPr>
      </w:pPr>
    </w:p>
    <w:p w:rsidR="007223D2" w:rsidRPr="00F53399" w:rsidRDefault="007223D2" w:rsidP="007223D2">
      <w:pPr>
        <w:rPr>
          <w:lang w:val="uk-UA"/>
        </w:rPr>
      </w:pPr>
    </w:p>
    <w:p w:rsidR="007223D2" w:rsidRPr="00F53399" w:rsidRDefault="007223D2" w:rsidP="007223D2">
      <w:pPr>
        <w:rPr>
          <w:lang w:val="uk-UA"/>
        </w:rPr>
      </w:pPr>
      <w:r w:rsidRPr="00F53399">
        <w:rPr>
          <w:lang w:val="uk-UA"/>
        </w:rPr>
        <w:t xml:space="preserve">7. Дата видачі завдання         </w:t>
      </w:r>
      <w:r w:rsidR="00E34D69">
        <w:rPr>
          <w:i/>
          <w:lang w:val="uk-UA"/>
        </w:rPr>
        <w:t>2023-2024 навчальний рік</w:t>
      </w:r>
    </w:p>
    <w:p w:rsidR="007223D2" w:rsidRPr="00F53399" w:rsidRDefault="007223D2" w:rsidP="007223D2">
      <w:pPr>
        <w:rPr>
          <w:b/>
          <w:vertAlign w:val="superscript"/>
          <w:lang w:val="uk-UA"/>
        </w:rPr>
      </w:pPr>
    </w:p>
    <w:p w:rsidR="007223D2" w:rsidRPr="00F53399" w:rsidRDefault="007223D2" w:rsidP="007223D2">
      <w:pPr>
        <w:pStyle w:val="4"/>
        <w:rPr>
          <w:sz w:val="24"/>
          <w:szCs w:val="24"/>
          <w:lang w:val="uk-UA"/>
        </w:rPr>
      </w:pPr>
      <w:r w:rsidRPr="00F53399">
        <w:rPr>
          <w:sz w:val="24"/>
          <w:szCs w:val="24"/>
          <w:lang w:val="uk-UA"/>
        </w:rPr>
        <w:t>КАЛЕНДАРНИЙ ПЛАН</w:t>
      </w:r>
    </w:p>
    <w:p w:rsidR="007223D2" w:rsidRPr="00F53399" w:rsidRDefault="007223D2" w:rsidP="007223D2">
      <w:pPr>
        <w:rPr>
          <w:b/>
          <w:lang w:val="uk-UA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103"/>
        <w:gridCol w:w="3119"/>
        <w:gridCol w:w="1276"/>
      </w:tblGrid>
      <w:tr w:rsidR="007223D2" w:rsidRPr="00F53399" w:rsidTr="007E6CFF">
        <w:trPr>
          <w:cantSplit/>
          <w:trHeight w:val="460"/>
        </w:trPr>
        <w:tc>
          <w:tcPr>
            <w:tcW w:w="567" w:type="dxa"/>
          </w:tcPr>
          <w:p w:rsidR="007223D2" w:rsidRPr="00F53399" w:rsidRDefault="007223D2" w:rsidP="0046295B">
            <w:pPr>
              <w:jc w:val="center"/>
              <w:rPr>
                <w:lang w:val="uk-UA"/>
              </w:rPr>
            </w:pPr>
            <w:r w:rsidRPr="00F53399">
              <w:rPr>
                <w:lang w:val="uk-UA"/>
              </w:rPr>
              <w:t>№</w:t>
            </w:r>
          </w:p>
          <w:p w:rsidR="007223D2" w:rsidRPr="00F53399" w:rsidRDefault="007223D2" w:rsidP="0046295B">
            <w:pPr>
              <w:jc w:val="center"/>
              <w:rPr>
                <w:lang w:val="uk-UA"/>
              </w:rPr>
            </w:pPr>
            <w:r w:rsidRPr="00F53399">
              <w:rPr>
                <w:lang w:val="uk-UA"/>
              </w:rPr>
              <w:t>з/п</w:t>
            </w:r>
          </w:p>
        </w:tc>
        <w:tc>
          <w:tcPr>
            <w:tcW w:w="5103" w:type="dxa"/>
          </w:tcPr>
          <w:p w:rsidR="007223D2" w:rsidRPr="00F53399" w:rsidRDefault="007223D2" w:rsidP="0046295B">
            <w:pPr>
              <w:jc w:val="center"/>
              <w:rPr>
                <w:lang w:val="uk-UA"/>
              </w:rPr>
            </w:pPr>
            <w:r w:rsidRPr="00F53399">
              <w:rPr>
                <w:lang w:val="uk-UA"/>
              </w:rPr>
              <w:t>Назва етапів дипломної (кваліфікаційної)</w:t>
            </w:r>
          </w:p>
          <w:p w:rsidR="007223D2" w:rsidRPr="00F53399" w:rsidRDefault="007223D2" w:rsidP="0046295B">
            <w:pPr>
              <w:jc w:val="center"/>
              <w:rPr>
                <w:lang w:val="uk-UA"/>
              </w:rPr>
            </w:pPr>
            <w:r w:rsidRPr="00F53399">
              <w:rPr>
                <w:lang w:val="uk-UA"/>
              </w:rPr>
              <w:t>роботи</w:t>
            </w:r>
          </w:p>
        </w:tc>
        <w:tc>
          <w:tcPr>
            <w:tcW w:w="3119" w:type="dxa"/>
          </w:tcPr>
          <w:p w:rsidR="007223D2" w:rsidRPr="00F53399" w:rsidRDefault="007223D2" w:rsidP="0046295B">
            <w:pPr>
              <w:jc w:val="center"/>
              <w:rPr>
                <w:lang w:val="uk-UA"/>
              </w:rPr>
            </w:pPr>
            <w:r w:rsidRPr="00F53399">
              <w:rPr>
                <w:spacing w:val="-20"/>
                <w:lang w:val="uk-UA"/>
              </w:rPr>
              <w:t>Строк  виконання</w:t>
            </w:r>
            <w:r w:rsidRPr="00F53399">
              <w:rPr>
                <w:lang w:val="uk-UA"/>
              </w:rPr>
              <w:t xml:space="preserve"> етапів роботи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223D2" w:rsidRPr="00F53399" w:rsidRDefault="007223D2" w:rsidP="0046295B">
            <w:pPr>
              <w:pStyle w:val="3"/>
              <w:rPr>
                <w:b w:val="0"/>
                <w:spacing w:val="-20"/>
                <w:sz w:val="24"/>
                <w:szCs w:val="24"/>
                <w:lang w:val="uk-UA"/>
              </w:rPr>
            </w:pPr>
            <w:r w:rsidRPr="00F53399">
              <w:rPr>
                <w:b w:val="0"/>
                <w:spacing w:val="-20"/>
                <w:sz w:val="24"/>
                <w:szCs w:val="24"/>
                <w:lang w:val="uk-UA"/>
              </w:rPr>
              <w:t>Примітка</w:t>
            </w:r>
          </w:p>
        </w:tc>
      </w:tr>
      <w:tr w:rsidR="007223D2" w:rsidRPr="00F53399" w:rsidTr="007E6CFF">
        <w:tc>
          <w:tcPr>
            <w:tcW w:w="567" w:type="dxa"/>
          </w:tcPr>
          <w:p w:rsidR="007223D2" w:rsidRPr="00F53399" w:rsidRDefault="007223D2" w:rsidP="0046295B">
            <w:pPr>
              <w:rPr>
                <w:lang w:val="uk-UA"/>
              </w:rPr>
            </w:pPr>
            <w:r w:rsidRPr="00F53399">
              <w:rPr>
                <w:lang w:val="uk-UA"/>
              </w:rPr>
              <w:t>1.</w:t>
            </w:r>
          </w:p>
        </w:tc>
        <w:tc>
          <w:tcPr>
            <w:tcW w:w="5103" w:type="dxa"/>
          </w:tcPr>
          <w:p w:rsidR="007223D2" w:rsidRPr="00F53399" w:rsidRDefault="007223D2" w:rsidP="0046295B">
            <w:pPr>
              <w:rPr>
                <w:lang w:val="uk-UA"/>
              </w:rPr>
            </w:pPr>
            <w:r w:rsidRPr="00F53399">
              <w:rPr>
                <w:lang w:val="uk-UA"/>
              </w:rPr>
              <w:t>Розроблення теми дипломної роботи</w:t>
            </w:r>
          </w:p>
        </w:tc>
        <w:tc>
          <w:tcPr>
            <w:tcW w:w="3119" w:type="dxa"/>
          </w:tcPr>
          <w:p w:rsidR="007223D2" w:rsidRPr="00F53399" w:rsidRDefault="007223D2" w:rsidP="00E34D69">
            <w:pPr>
              <w:rPr>
                <w:lang w:val="uk-UA"/>
              </w:rPr>
            </w:pPr>
            <w:r w:rsidRPr="00F53399">
              <w:rPr>
                <w:lang w:val="uk-UA"/>
              </w:rPr>
              <w:t>Вересень</w:t>
            </w:r>
            <w:r w:rsidR="007E6CFF" w:rsidRPr="00F53399">
              <w:rPr>
                <w:lang w:val="uk-UA"/>
              </w:rPr>
              <w:t xml:space="preserve"> – </w:t>
            </w:r>
            <w:r w:rsidRPr="00F53399">
              <w:rPr>
                <w:lang w:val="uk-UA"/>
              </w:rPr>
              <w:t>жовтень 20</w:t>
            </w:r>
            <w:r w:rsidR="007E6CFF" w:rsidRPr="00F53399">
              <w:rPr>
                <w:lang w:val="uk-UA"/>
              </w:rPr>
              <w:t>2</w:t>
            </w:r>
            <w:r w:rsidR="00E34D69">
              <w:rPr>
                <w:lang w:val="uk-UA"/>
              </w:rPr>
              <w:t>3</w:t>
            </w:r>
            <w:r w:rsidRPr="00F53399">
              <w:rPr>
                <w:lang w:val="uk-UA"/>
              </w:rPr>
              <w:t xml:space="preserve"> р.</w:t>
            </w:r>
          </w:p>
        </w:tc>
        <w:tc>
          <w:tcPr>
            <w:tcW w:w="1276" w:type="dxa"/>
          </w:tcPr>
          <w:p w:rsidR="007223D2" w:rsidRPr="00F53399" w:rsidRDefault="007223D2" w:rsidP="0046295B">
            <w:pPr>
              <w:rPr>
                <w:b/>
                <w:lang w:val="uk-UA"/>
              </w:rPr>
            </w:pPr>
          </w:p>
        </w:tc>
      </w:tr>
      <w:tr w:rsidR="007223D2" w:rsidRPr="00F53399" w:rsidTr="007E6CFF">
        <w:tc>
          <w:tcPr>
            <w:tcW w:w="567" w:type="dxa"/>
          </w:tcPr>
          <w:p w:rsidR="007223D2" w:rsidRPr="00F53399" w:rsidRDefault="007223D2" w:rsidP="0046295B">
            <w:pPr>
              <w:rPr>
                <w:lang w:val="uk-UA"/>
              </w:rPr>
            </w:pPr>
            <w:r w:rsidRPr="00F53399">
              <w:rPr>
                <w:lang w:val="uk-UA"/>
              </w:rPr>
              <w:t xml:space="preserve">2. </w:t>
            </w:r>
          </w:p>
        </w:tc>
        <w:tc>
          <w:tcPr>
            <w:tcW w:w="5103" w:type="dxa"/>
          </w:tcPr>
          <w:p w:rsidR="007223D2" w:rsidRPr="00F53399" w:rsidRDefault="007223D2" w:rsidP="0046295B">
            <w:pPr>
              <w:rPr>
                <w:lang w:val="uk-UA"/>
              </w:rPr>
            </w:pPr>
            <w:r w:rsidRPr="00F53399">
              <w:rPr>
                <w:lang w:val="uk-UA"/>
              </w:rPr>
              <w:t>Затвердження теми і змісту роботи</w:t>
            </w:r>
          </w:p>
        </w:tc>
        <w:tc>
          <w:tcPr>
            <w:tcW w:w="3119" w:type="dxa"/>
          </w:tcPr>
          <w:p w:rsidR="007223D2" w:rsidRPr="00F53399" w:rsidRDefault="007E6CFF" w:rsidP="00E34D69">
            <w:pPr>
              <w:rPr>
                <w:lang w:val="uk-UA"/>
              </w:rPr>
            </w:pPr>
            <w:r w:rsidRPr="00F53399">
              <w:rPr>
                <w:lang w:val="uk-UA"/>
              </w:rPr>
              <w:t>Листопад  202</w:t>
            </w:r>
            <w:r w:rsidR="00E34D69">
              <w:rPr>
                <w:lang w:val="uk-UA"/>
              </w:rPr>
              <w:t>3</w:t>
            </w:r>
            <w:r w:rsidR="007223D2" w:rsidRPr="00F53399">
              <w:rPr>
                <w:lang w:val="uk-UA"/>
              </w:rPr>
              <w:t xml:space="preserve"> р.</w:t>
            </w:r>
          </w:p>
        </w:tc>
        <w:tc>
          <w:tcPr>
            <w:tcW w:w="1276" w:type="dxa"/>
          </w:tcPr>
          <w:p w:rsidR="007223D2" w:rsidRPr="00F53399" w:rsidRDefault="007223D2" w:rsidP="0046295B">
            <w:pPr>
              <w:rPr>
                <w:b/>
                <w:lang w:val="uk-UA"/>
              </w:rPr>
            </w:pPr>
          </w:p>
        </w:tc>
      </w:tr>
      <w:tr w:rsidR="007223D2" w:rsidRPr="00F53399" w:rsidTr="007E6CFF">
        <w:tc>
          <w:tcPr>
            <w:tcW w:w="567" w:type="dxa"/>
          </w:tcPr>
          <w:p w:rsidR="007223D2" w:rsidRPr="00F53399" w:rsidRDefault="007223D2" w:rsidP="0046295B">
            <w:pPr>
              <w:rPr>
                <w:lang w:val="uk-UA"/>
              </w:rPr>
            </w:pPr>
            <w:r w:rsidRPr="00F53399">
              <w:rPr>
                <w:lang w:val="uk-UA"/>
              </w:rPr>
              <w:t xml:space="preserve">3. </w:t>
            </w:r>
          </w:p>
        </w:tc>
        <w:tc>
          <w:tcPr>
            <w:tcW w:w="5103" w:type="dxa"/>
          </w:tcPr>
          <w:p w:rsidR="007223D2" w:rsidRPr="00F53399" w:rsidRDefault="007223D2" w:rsidP="0046295B">
            <w:pPr>
              <w:rPr>
                <w:lang w:val="uk-UA"/>
              </w:rPr>
            </w:pPr>
            <w:r w:rsidRPr="00F53399">
              <w:rPr>
                <w:lang w:val="uk-UA"/>
              </w:rPr>
              <w:t>Опрацювання літератури до дипломної роботи</w:t>
            </w:r>
          </w:p>
        </w:tc>
        <w:tc>
          <w:tcPr>
            <w:tcW w:w="3119" w:type="dxa"/>
          </w:tcPr>
          <w:p w:rsidR="007223D2" w:rsidRPr="00F53399" w:rsidRDefault="007E6CFF" w:rsidP="00E34D69">
            <w:pPr>
              <w:rPr>
                <w:lang w:val="uk-UA"/>
              </w:rPr>
            </w:pPr>
            <w:r w:rsidRPr="00F53399">
              <w:rPr>
                <w:lang w:val="uk-UA"/>
              </w:rPr>
              <w:t>Листопад</w:t>
            </w:r>
            <w:r w:rsidR="007D7545">
              <w:rPr>
                <w:lang w:val="uk-UA"/>
              </w:rPr>
              <w:t xml:space="preserve"> 202</w:t>
            </w:r>
            <w:r w:rsidR="00E34D69">
              <w:rPr>
                <w:lang w:val="uk-UA"/>
              </w:rPr>
              <w:t>3</w:t>
            </w:r>
            <w:r w:rsidR="007D7545">
              <w:rPr>
                <w:lang w:val="uk-UA"/>
              </w:rPr>
              <w:t xml:space="preserve"> р.</w:t>
            </w:r>
            <w:r w:rsidRPr="00F53399">
              <w:rPr>
                <w:lang w:val="uk-UA"/>
              </w:rPr>
              <w:t xml:space="preserve"> – </w:t>
            </w:r>
            <w:r w:rsidR="007D7545">
              <w:rPr>
                <w:lang w:val="uk-UA"/>
              </w:rPr>
              <w:t>квітень</w:t>
            </w:r>
            <w:r w:rsidR="007223D2" w:rsidRPr="00F53399">
              <w:rPr>
                <w:lang w:val="uk-UA"/>
              </w:rPr>
              <w:t xml:space="preserve"> 20</w:t>
            </w:r>
            <w:r w:rsidRPr="00F53399">
              <w:rPr>
                <w:lang w:val="uk-UA"/>
              </w:rPr>
              <w:t>2</w:t>
            </w:r>
            <w:r w:rsidR="00E34D69">
              <w:rPr>
                <w:lang w:val="uk-UA"/>
              </w:rPr>
              <w:t>4</w:t>
            </w:r>
            <w:r w:rsidR="007223D2" w:rsidRPr="00F53399">
              <w:rPr>
                <w:lang w:val="uk-UA"/>
              </w:rPr>
              <w:t xml:space="preserve"> </w:t>
            </w:r>
            <w:r w:rsidRPr="00F53399">
              <w:rPr>
                <w:lang w:val="uk-UA"/>
              </w:rPr>
              <w:t>р.</w:t>
            </w:r>
          </w:p>
        </w:tc>
        <w:tc>
          <w:tcPr>
            <w:tcW w:w="1276" w:type="dxa"/>
          </w:tcPr>
          <w:p w:rsidR="007223D2" w:rsidRPr="00F53399" w:rsidRDefault="007223D2" w:rsidP="0046295B">
            <w:pPr>
              <w:rPr>
                <w:b/>
                <w:lang w:val="uk-UA"/>
              </w:rPr>
            </w:pPr>
          </w:p>
        </w:tc>
      </w:tr>
      <w:tr w:rsidR="007223D2" w:rsidRPr="00F53399" w:rsidTr="007E6CFF">
        <w:tc>
          <w:tcPr>
            <w:tcW w:w="567" w:type="dxa"/>
          </w:tcPr>
          <w:p w:rsidR="007223D2" w:rsidRPr="00F53399" w:rsidRDefault="007223D2" w:rsidP="0046295B">
            <w:pPr>
              <w:rPr>
                <w:lang w:val="uk-UA"/>
              </w:rPr>
            </w:pPr>
            <w:r w:rsidRPr="00F53399">
              <w:rPr>
                <w:lang w:val="uk-UA"/>
              </w:rPr>
              <w:t>4.</w:t>
            </w:r>
          </w:p>
        </w:tc>
        <w:tc>
          <w:tcPr>
            <w:tcW w:w="5103" w:type="dxa"/>
          </w:tcPr>
          <w:p w:rsidR="007223D2" w:rsidRPr="00F53399" w:rsidRDefault="007223D2" w:rsidP="0046295B">
            <w:pPr>
              <w:rPr>
                <w:lang w:val="uk-UA"/>
              </w:rPr>
            </w:pPr>
            <w:r w:rsidRPr="00F53399">
              <w:rPr>
                <w:lang w:val="uk-UA"/>
              </w:rPr>
              <w:t>Написання першого розділу</w:t>
            </w:r>
          </w:p>
        </w:tc>
        <w:tc>
          <w:tcPr>
            <w:tcW w:w="3119" w:type="dxa"/>
          </w:tcPr>
          <w:p w:rsidR="007223D2" w:rsidRPr="00F53399" w:rsidRDefault="007E6CFF" w:rsidP="00E34D69">
            <w:pPr>
              <w:rPr>
                <w:lang w:val="uk-UA"/>
              </w:rPr>
            </w:pPr>
            <w:r w:rsidRPr="00F53399">
              <w:rPr>
                <w:lang w:val="uk-UA"/>
              </w:rPr>
              <w:t>Г</w:t>
            </w:r>
            <w:r w:rsidR="007223D2" w:rsidRPr="00F53399">
              <w:rPr>
                <w:lang w:val="uk-UA"/>
              </w:rPr>
              <w:t>рудень</w:t>
            </w:r>
            <w:r w:rsidRPr="00F53399">
              <w:rPr>
                <w:lang w:val="uk-UA"/>
              </w:rPr>
              <w:t xml:space="preserve"> – січень</w:t>
            </w:r>
            <w:r w:rsidR="007223D2" w:rsidRPr="00F53399">
              <w:rPr>
                <w:lang w:val="uk-UA"/>
              </w:rPr>
              <w:t xml:space="preserve"> 20</w:t>
            </w:r>
            <w:r w:rsidRPr="00F53399">
              <w:rPr>
                <w:lang w:val="uk-UA"/>
              </w:rPr>
              <w:t>2</w:t>
            </w:r>
            <w:r w:rsidR="00E34D69">
              <w:rPr>
                <w:lang w:val="uk-UA"/>
              </w:rPr>
              <w:t>3</w:t>
            </w:r>
            <w:r w:rsidR="003226A5" w:rsidRPr="00F53399">
              <w:rPr>
                <w:lang w:val="uk-UA"/>
              </w:rPr>
              <w:t>/2</w:t>
            </w:r>
            <w:r w:rsidR="00E34D69">
              <w:rPr>
                <w:lang w:val="uk-UA"/>
              </w:rPr>
              <w:t>4</w:t>
            </w:r>
            <w:r w:rsidR="007223D2" w:rsidRPr="00F53399">
              <w:rPr>
                <w:lang w:val="uk-UA"/>
              </w:rPr>
              <w:t xml:space="preserve"> р.</w:t>
            </w:r>
          </w:p>
        </w:tc>
        <w:tc>
          <w:tcPr>
            <w:tcW w:w="1276" w:type="dxa"/>
          </w:tcPr>
          <w:p w:rsidR="007223D2" w:rsidRPr="00F53399" w:rsidRDefault="007223D2" w:rsidP="0046295B">
            <w:pPr>
              <w:rPr>
                <w:b/>
                <w:lang w:val="uk-UA"/>
              </w:rPr>
            </w:pPr>
          </w:p>
        </w:tc>
      </w:tr>
      <w:tr w:rsidR="007223D2" w:rsidRPr="00F53399" w:rsidTr="007E6CFF">
        <w:tc>
          <w:tcPr>
            <w:tcW w:w="567" w:type="dxa"/>
          </w:tcPr>
          <w:p w:rsidR="007223D2" w:rsidRPr="00F53399" w:rsidRDefault="007223D2" w:rsidP="0046295B">
            <w:pPr>
              <w:rPr>
                <w:lang w:val="uk-UA"/>
              </w:rPr>
            </w:pPr>
            <w:r w:rsidRPr="00F53399">
              <w:rPr>
                <w:lang w:val="uk-UA"/>
              </w:rPr>
              <w:t>5.</w:t>
            </w:r>
          </w:p>
        </w:tc>
        <w:tc>
          <w:tcPr>
            <w:tcW w:w="5103" w:type="dxa"/>
          </w:tcPr>
          <w:p w:rsidR="007223D2" w:rsidRPr="00F53399" w:rsidRDefault="007223D2" w:rsidP="0046295B">
            <w:pPr>
              <w:rPr>
                <w:lang w:val="uk-UA"/>
              </w:rPr>
            </w:pPr>
            <w:r w:rsidRPr="00F53399">
              <w:rPr>
                <w:lang w:val="uk-UA"/>
              </w:rPr>
              <w:t>Написання другого розділу</w:t>
            </w:r>
          </w:p>
        </w:tc>
        <w:tc>
          <w:tcPr>
            <w:tcW w:w="3119" w:type="dxa"/>
          </w:tcPr>
          <w:p w:rsidR="007223D2" w:rsidRPr="00F53399" w:rsidRDefault="007223D2" w:rsidP="00E34D69">
            <w:pPr>
              <w:rPr>
                <w:lang w:val="uk-UA"/>
              </w:rPr>
            </w:pPr>
            <w:r w:rsidRPr="00F53399">
              <w:rPr>
                <w:lang w:val="uk-UA"/>
              </w:rPr>
              <w:t xml:space="preserve">Січень </w:t>
            </w:r>
            <w:r w:rsidR="007E6CFF" w:rsidRPr="00F53399">
              <w:rPr>
                <w:lang w:val="uk-UA"/>
              </w:rPr>
              <w:t xml:space="preserve">– лютий </w:t>
            </w:r>
            <w:r w:rsidRPr="00F53399">
              <w:rPr>
                <w:lang w:val="uk-UA"/>
              </w:rPr>
              <w:t>20</w:t>
            </w:r>
            <w:r w:rsidR="003721E4" w:rsidRPr="00F53399">
              <w:rPr>
                <w:lang w:val="uk-UA"/>
              </w:rPr>
              <w:t>2</w:t>
            </w:r>
            <w:r w:rsidR="00E34D69">
              <w:rPr>
                <w:lang w:val="uk-UA"/>
              </w:rPr>
              <w:t xml:space="preserve">4 </w:t>
            </w:r>
            <w:r w:rsidRPr="00F53399">
              <w:rPr>
                <w:lang w:val="uk-UA"/>
              </w:rPr>
              <w:t>р.</w:t>
            </w:r>
          </w:p>
        </w:tc>
        <w:tc>
          <w:tcPr>
            <w:tcW w:w="1276" w:type="dxa"/>
          </w:tcPr>
          <w:p w:rsidR="007223D2" w:rsidRPr="00F53399" w:rsidRDefault="007223D2" w:rsidP="0046295B">
            <w:pPr>
              <w:rPr>
                <w:b/>
                <w:lang w:val="uk-UA"/>
              </w:rPr>
            </w:pPr>
          </w:p>
        </w:tc>
      </w:tr>
      <w:tr w:rsidR="007223D2" w:rsidRPr="00F53399" w:rsidTr="007E6CFF">
        <w:tc>
          <w:tcPr>
            <w:tcW w:w="567" w:type="dxa"/>
          </w:tcPr>
          <w:p w:rsidR="007223D2" w:rsidRPr="00F53399" w:rsidRDefault="007223D2" w:rsidP="0046295B">
            <w:pPr>
              <w:rPr>
                <w:lang w:val="uk-UA"/>
              </w:rPr>
            </w:pPr>
            <w:r w:rsidRPr="00F53399">
              <w:rPr>
                <w:lang w:val="uk-UA"/>
              </w:rPr>
              <w:t>6.</w:t>
            </w:r>
          </w:p>
        </w:tc>
        <w:tc>
          <w:tcPr>
            <w:tcW w:w="5103" w:type="dxa"/>
          </w:tcPr>
          <w:p w:rsidR="007223D2" w:rsidRPr="00F53399" w:rsidRDefault="007223D2" w:rsidP="0046295B">
            <w:pPr>
              <w:rPr>
                <w:lang w:val="uk-UA"/>
              </w:rPr>
            </w:pPr>
            <w:r w:rsidRPr="00F53399">
              <w:rPr>
                <w:lang w:val="uk-UA"/>
              </w:rPr>
              <w:t>Написання третього розділу</w:t>
            </w:r>
          </w:p>
        </w:tc>
        <w:tc>
          <w:tcPr>
            <w:tcW w:w="3119" w:type="dxa"/>
          </w:tcPr>
          <w:p w:rsidR="007223D2" w:rsidRPr="00F53399" w:rsidRDefault="0045086F" w:rsidP="00E34D69">
            <w:pPr>
              <w:rPr>
                <w:lang w:val="uk-UA"/>
              </w:rPr>
            </w:pPr>
            <w:r w:rsidRPr="00F53399">
              <w:rPr>
                <w:lang w:val="uk-UA"/>
              </w:rPr>
              <w:t>Березень</w:t>
            </w:r>
            <w:r w:rsidR="003721E4" w:rsidRPr="00F53399">
              <w:rPr>
                <w:lang w:val="uk-UA"/>
              </w:rPr>
              <w:t xml:space="preserve"> 202</w:t>
            </w:r>
            <w:r w:rsidR="00E34D69">
              <w:rPr>
                <w:lang w:val="uk-UA"/>
              </w:rPr>
              <w:t>4</w:t>
            </w:r>
            <w:r w:rsidR="007223D2" w:rsidRPr="00F53399">
              <w:rPr>
                <w:lang w:val="uk-UA"/>
              </w:rPr>
              <w:t xml:space="preserve"> р.</w:t>
            </w:r>
          </w:p>
        </w:tc>
        <w:tc>
          <w:tcPr>
            <w:tcW w:w="1276" w:type="dxa"/>
          </w:tcPr>
          <w:p w:rsidR="007223D2" w:rsidRPr="00F53399" w:rsidRDefault="007223D2" w:rsidP="0046295B">
            <w:pPr>
              <w:rPr>
                <w:b/>
                <w:lang w:val="uk-UA"/>
              </w:rPr>
            </w:pPr>
          </w:p>
        </w:tc>
      </w:tr>
      <w:tr w:rsidR="007223D2" w:rsidRPr="00F53399" w:rsidTr="007E6CFF">
        <w:tc>
          <w:tcPr>
            <w:tcW w:w="567" w:type="dxa"/>
          </w:tcPr>
          <w:p w:rsidR="007223D2" w:rsidRPr="00F53399" w:rsidRDefault="007223D2" w:rsidP="0046295B">
            <w:pPr>
              <w:rPr>
                <w:lang w:val="uk-UA"/>
              </w:rPr>
            </w:pPr>
            <w:r w:rsidRPr="00F53399">
              <w:rPr>
                <w:lang w:val="uk-UA"/>
              </w:rPr>
              <w:t>7.</w:t>
            </w:r>
          </w:p>
        </w:tc>
        <w:tc>
          <w:tcPr>
            <w:tcW w:w="5103" w:type="dxa"/>
          </w:tcPr>
          <w:p w:rsidR="007223D2" w:rsidRPr="00F53399" w:rsidRDefault="007223D2" w:rsidP="0046295B">
            <w:pPr>
              <w:rPr>
                <w:lang w:val="uk-UA"/>
              </w:rPr>
            </w:pPr>
            <w:r w:rsidRPr="00F53399">
              <w:rPr>
                <w:lang w:val="uk-UA"/>
              </w:rPr>
              <w:t>Робота над вступом та висновками</w:t>
            </w:r>
          </w:p>
        </w:tc>
        <w:tc>
          <w:tcPr>
            <w:tcW w:w="3119" w:type="dxa"/>
          </w:tcPr>
          <w:p w:rsidR="007223D2" w:rsidRPr="00F53399" w:rsidRDefault="007223D2" w:rsidP="00E34D69">
            <w:pPr>
              <w:rPr>
                <w:lang w:val="uk-UA"/>
              </w:rPr>
            </w:pPr>
            <w:r w:rsidRPr="00F53399">
              <w:rPr>
                <w:lang w:val="uk-UA"/>
              </w:rPr>
              <w:t>Березень</w:t>
            </w:r>
            <w:r w:rsidR="0045086F" w:rsidRPr="00F53399">
              <w:rPr>
                <w:lang w:val="uk-UA"/>
              </w:rPr>
              <w:t xml:space="preserve"> – квітень</w:t>
            </w:r>
            <w:r w:rsidRPr="00F53399">
              <w:rPr>
                <w:lang w:val="uk-UA"/>
              </w:rPr>
              <w:t xml:space="preserve"> 20</w:t>
            </w:r>
            <w:r w:rsidR="003721E4" w:rsidRPr="00F53399">
              <w:rPr>
                <w:lang w:val="uk-UA"/>
              </w:rPr>
              <w:t>2</w:t>
            </w:r>
            <w:r w:rsidR="00E34D69">
              <w:rPr>
                <w:lang w:val="uk-UA"/>
              </w:rPr>
              <w:t>4</w:t>
            </w:r>
            <w:r w:rsidRPr="00F53399">
              <w:rPr>
                <w:lang w:val="uk-UA"/>
              </w:rPr>
              <w:t xml:space="preserve"> р.</w:t>
            </w:r>
          </w:p>
        </w:tc>
        <w:tc>
          <w:tcPr>
            <w:tcW w:w="1276" w:type="dxa"/>
          </w:tcPr>
          <w:p w:rsidR="007223D2" w:rsidRPr="00F53399" w:rsidRDefault="007223D2" w:rsidP="0046295B">
            <w:pPr>
              <w:rPr>
                <w:b/>
                <w:lang w:val="uk-UA"/>
              </w:rPr>
            </w:pPr>
          </w:p>
        </w:tc>
      </w:tr>
      <w:tr w:rsidR="007223D2" w:rsidRPr="00F53399" w:rsidTr="007E6CFF">
        <w:tc>
          <w:tcPr>
            <w:tcW w:w="567" w:type="dxa"/>
          </w:tcPr>
          <w:p w:rsidR="007223D2" w:rsidRPr="00F53399" w:rsidRDefault="007223D2" w:rsidP="0046295B">
            <w:pPr>
              <w:rPr>
                <w:lang w:val="uk-UA"/>
              </w:rPr>
            </w:pPr>
            <w:r w:rsidRPr="00F53399">
              <w:rPr>
                <w:lang w:val="uk-UA"/>
              </w:rPr>
              <w:t>8.</w:t>
            </w:r>
          </w:p>
        </w:tc>
        <w:tc>
          <w:tcPr>
            <w:tcW w:w="5103" w:type="dxa"/>
          </w:tcPr>
          <w:p w:rsidR="007223D2" w:rsidRPr="00F53399" w:rsidRDefault="007223D2" w:rsidP="0045086F">
            <w:pPr>
              <w:rPr>
                <w:lang w:val="uk-UA"/>
              </w:rPr>
            </w:pPr>
            <w:r w:rsidRPr="00F53399">
              <w:rPr>
                <w:lang w:val="uk-UA"/>
              </w:rPr>
              <w:t>Загальне опрацювання зауважень та виправлень тексту дипломної роботи</w:t>
            </w:r>
          </w:p>
        </w:tc>
        <w:tc>
          <w:tcPr>
            <w:tcW w:w="3119" w:type="dxa"/>
          </w:tcPr>
          <w:p w:rsidR="007223D2" w:rsidRPr="00F53399" w:rsidRDefault="003721E4" w:rsidP="00E34D69">
            <w:pPr>
              <w:rPr>
                <w:lang w:val="uk-UA"/>
              </w:rPr>
            </w:pPr>
            <w:r w:rsidRPr="00F53399">
              <w:rPr>
                <w:lang w:val="uk-UA"/>
              </w:rPr>
              <w:t>Квітень 202</w:t>
            </w:r>
            <w:r w:rsidR="00E34D69">
              <w:rPr>
                <w:lang w:val="uk-UA"/>
              </w:rPr>
              <w:t>4</w:t>
            </w:r>
            <w:r w:rsidR="007223D2" w:rsidRPr="00F53399">
              <w:rPr>
                <w:lang w:val="uk-UA"/>
              </w:rPr>
              <w:t xml:space="preserve"> р.</w:t>
            </w:r>
          </w:p>
        </w:tc>
        <w:tc>
          <w:tcPr>
            <w:tcW w:w="1276" w:type="dxa"/>
          </w:tcPr>
          <w:p w:rsidR="007223D2" w:rsidRPr="00F53399" w:rsidRDefault="007223D2" w:rsidP="0046295B">
            <w:pPr>
              <w:rPr>
                <w:b/>
                <w:lang w:val="uk-UA"/>
              </w:rPr>
            </w:pPr>
          </w:p>
        </w:tc>
      </w:tr>
      <w:tr w:rsidR="007223D2" w:rsidRPr="00F53399" w:rsidTr="007E6CFF">
        <w:tc>
          <w:tcPr>
            <w:tcW w:w="567" w:type="dxa"/>
          </w:tcPr>
          <w:p w:rsidR="007223D2" w:rsidRPr="00F53399" w:rsidRDefault="007223D2" w:rsidP="0046295B">
            <w:pPr>
              <w:rPr>
                <w:lang w:val="uk-UA"/>
              </w:rPr>
            </w:pPr>
            <w:r w:rsidRPr="00F53399">
              <w:rPr>
                <w:lang w:val="uk-UA"/>
              </w:rPr>
              <w:t>9.</w:t>
            </w:r>
          </w:p>
        </w:tc>
        <w:tc>
          <w:tcPr>
            <w:tcW w:w="5103" w:type="dxa"/>
          </w:tcPr>
          <w:p w:rsidR="007223D2" w:rsidRPr="00F53399" w:rsidRDefault="007223D2" w:rsidP="0046295B">
            <w:pPr>
              <w:rPr>
                <w:lang w:val="uk-UA"/>
              </w:rPr>
            </w:pPr>
            <w:r w:rsidRPr="00F53399">
              <w:rPr>
                <w:lang w:val="uk-UA"/>
              </w:rPr>
              <w:t>Редагування тексту дипломної роботи</w:t>
            </w:r>
          </w:p>
        </w:tc>
        <w:tc>
          <w:tcPr>
            <w:tcW w:w="3119" w:type="dxa"/>
          </w:tcPr>
          <w:p w:rsidR="007223D2" w:rsidRPr="00F53399" w:rsidRDefault="007223D2" w:rsidP="00E34D69">
            <w:pPr>
              <w:rPr>
                <w:lang w:val="uk-UA"/>
              </w:rPr>
            </w:pPr>
            <w:r w:rsidRPr="00F53399">
              <w:rPr>
                <w:lang w:val="uk-UA"/>
              </w:rPr>
              <w:t>Квітень-травень 20</w:t>
            </w:r>
            <w:r w:rsidR="003721E4" w:rsidRPr="00F53399">
              <w:rPr>
                <w:lang w:val="uk-UA"/>
              </w:rPr>
              <w:t>2</w:t>
            </w:r>
            <w:r w:rsidR="00E34D69">
              <w:rPr>
                <w:lang w:val="uk-UA"/>
              </w:rPr>
              <w:t>4</w:t>
            </w:r>
            <w:r w:rsidRPr="00F53399">
              <w:rPr>
                <w:lang w:val="uk-UA"/>
              </w:rPr>
              <w:t xml:space="preserve"> р.</w:t>
            </w:r>
          </w:p>
        </w:tc>
        <w:tc>
          <w:tcPr>
            <w:tcW w:w="1276" w:type="dxa"/>
          </w:tcPr>
          <w:p w:rsidR="007223D2" w:rsidRPr="00F53399" w:rsidRDefault="007223D2" w:rsidP="0046295B">
            <w:pPr>
              <w:rPr>
                <w:b/>
                <w:lang w:val="uk-UA"/>
              </w:rPr>
            </w:pPr>
          </w:p>
        </w:tc>
      </w:tr>
      <w:tr w:rsidR="007223D2" w:rsidRPr="00F53399" w:rsidTr="007E6CFF">
        <w:tc>
          <w:tcPr>
            <w:tcW w:w="567" w:type="dxa"/>
          </w:tcPr>
          <w:p w:rsidR="007223D2" w:rsidRPr="00F53399" w:rsidRDefault="007223D2" w:rsidP="0046295B">
            <w:pPr>
              <w:rPr>
                <w:lang w:val="uk-UA"/>
              </w:rPr>
            </w:pPr>
            <w:r w:rsidRPr="00F53399">
              <w:rPr>
                <w:lang w:val="uk-UA"/>
              </w:rPr>
              <w:t>10.</w:t>
            </w:r>
          </w:p>
        </w:tc>
        <w:tc>
          <w:tcPr>
            <w:tcW w:w="5103" w:type="dxa"/>
          </w:tcPr>
          <w:p w:rsidR="007223D2" w:rsidRPr="00F53399" w:rsidRDefault="0045086F" w:rsidP="0046295B">
            <w:pPr>
              <w:rPr>
                <w:lang w:val="uk-UA"/>
              </w:rPr>
            </w:pPr>
            <w:r w:rsidRPr="00F53399">
              <w:rPr>
                <w:lang w:val="uk-UA"/>
              </w:rPr>
              <w:t xml:space="preserve">Подання електронного варіанту на перевірку дотримання академічної доброчесності </w:t>
            </w:r>
            <w:r w:rsidR="007223D2" w:rsidRPr="00F53399">
              <w:rPr>
                <w:lang w:val="uk-UA"/>
              </w:rPr>
              <w:t>Подання попереднього варіанту дипломної роботи</w:t>
            </w:r>
          </w:p>
        </w:tc>
        <w:tc>
          <w:tcPr>
            <w:tcW w:w="3119" w:type="dxa"/>
          </w:tcPr>
          <w:p w:rsidR="0045086F" w:rsidRPr="00F53399" w:rsidRDefault="0045086F" w:rsidP="003721E4">
            <w:pPr>
              <w:rPr>
                <w:lang w:val="uk-UA"/>
              </w:rPr>
            </w:pPr>
            <w:r w:rsidRPr="00F53399">
              <w:rPr>
                <w:lang w:val="uk-UA"/>
              </w:rPr>
              <w:t>Травень 202</w:t>
            </w:r>
            <w:r w:rsidR="00E34D69">
              <w:rPr>
                <w:lang w:val="uk-UA"/>
              </w:rPr>
              <w:t>4</w:t>
            </w:r>
            <w:r w:rsidRPr="00F53399">
              <w:rPr>
                <w:lang w:val="uk-UA"/>
              </w:rPr>
              <w:t xml:space="preserve"> р.</w:t>
            </w:r>
          </w:p>
          <w:p w:rsidR="0045086F" w:rsidRPr="00F53399" w:rsidRDefault="0045086F" w:rsidP="003721E4">
            <w:pPr>
              <w:rPr>
                <w:lang w:val="uk-UA"/>
              </w:rPr>
            </w:pPr>
          </w:p>
          <w:p w:rsidR="0045086F" w:rsidRPr="00F53399" w:rsidRDefault="0045086F" w:rsidP="003721E4">
            <w:pPr>
              <w:rPr>
                <w:lang w:val="uk-UA"/>
              </w:rPr>
            </w:pPr>
          </w:p>
          <w:p w:rsidR="007223D2" w:rsidRPr="00F53399" w:rsidRDefault="007223D2" w:rsidP="0045086F">
            <w:pPr>
              <w:rPr>
                <w:lang w:val="uk-UA"/>
              </w:rPr>
            </w:pPr>
          </w:p>
        </w:tc>
        <w:tc>
          <w:tcPr>
            <w:tcW w:w="1276" w:type="dxa"/>
          </w:tcPr>
          <w:p w:rsidR="007223D2" w:rsidRPr="00F53399" w:rsidRDefault="007223D2" w:rsidP="0046295B">
            <w:pPr>
              <w:rPr>
                <w:b/>
                <w:lang w:val="uk-UA"/>
              </w:rPr>
            </w:pPr>
          </w:p>
        </w:tc>
      </w:tr>
      <w:tr w:rsidR="007223D2" w:rsidRPr="00F53399" w:rsidTr="007E6CFF">
        <w:tc>
          <w:tcPr>
            <w:tcW w:w="567" w:type="dxa"/>
          </w:tcPr>
          <w:p w:rsidR="007223D2" w:rsidRPr="00F53399" w:rsidRDefault="007223D2" w:rsidP="0046295B">
            <w:pPr>
              <w:rPr>
                <w:lang w:val="uk-UA"/>
              </w:rPr>
            </w:pPr>
            <w:r w:rsidRPr="00F53399">
              <w:rPr>
                <w:lang w:val="uk-UA"/>
              </w:rPr>
              <w:t xml:space="preserve">11. </w:t>
            </w:r>
          </w:p>
        </w:tc>
        <w:tc>
          <w:tcPr>
            <w:tcW w:w="5103" w:type="dxa"/>
          </w:tcPr>
          <w:p w:rsidR="007223D2" w:rsidRPr="00F53399" w:rsidRDefault="007223D2" w:rsidP="0046295B">
            <w:pPr>
              <w:rPr>
                <w:lang w:val="uk-UA"/>
              </w:rPr>
            </w:pPr>
            <w:r w:rsidRPr="00F53399">
              <w:rPr>
                <w:lang w:val="uk-UA"/>
              </w:rPr>
              <w:t>Подання готової роботи на кафедру</w:t>
            </w:r>
          </w:p>
        </w:tc>
        <w:tc>
          <w:tcPr>
            <w:tcW w:w="3119" w:type="dxa"/>
          </w:tcPr>
          <w:p w:rsidR="007223D2" w:rsidRPr="00F53399" w:rsidRDefault="007D7545" w:rsidP="007D7545">
            <w:pPr>
              <w:rPr>
                <w:lang w:val="uk-UA"/>
              </w:rPr>
            </w:pPr>
            <w:r>
              <w:rPr>
                <w:lang w:val="uk-UA"/>
              </w:rPr>
              <w:t xml:space="preserve">До початку роботи </w:t>
            </w:r>
            <w:proofErr w:type="spellStart"/>
            <w:r>
              <w:rPr>
                <w:lang w:val="uk-UA"/>
              </w:rPr>
              <w:t>ЕКу</w:t>
            </w:r>
            <w:proofErr w:type="spellEnd"/>
            <w:r>
              <w:rPr>
                <w:lang w:val="uk-UA"/>
              </w:rPr>
              <w:t xml:space="preserve"> № 1 </w:t>
            </w:r>
          </w:p>
        </w:tc>
        <w:tc>
          <w:tcPr>
            <w:tcW w:w="1276" w:type="dxa"/>
          </w:tcPr>
          <w:p w:rsidR="007223D2" w:rsidRPr="00F53399" w:rsidRDefault="007223D2" w:rsidP="0046295B">
            <w:pPr>
              <w:rPr>
                <w:b/>
                <w:lang w:val="uk-UA"/>
              </w:rPr>
            </w:pPr>
          </w:p>
        </w:tc>
      </w:tr>
    </w:tbl>
    <w:p w:rsidR="007223D2" w:rsidRPr="00F53399" w:rsidRDefault="007223D2" w:rsidP="007223D2">
      <w:pPr>
        <w:rPr>
          <w:b/>
          <w:lang w:val="uk-UA"/>
        </w:rPr>
      </w:pPr>
    </w:p>
    <w:p w:rsidR="007223D2" w:rsidRPr="00F53399" w:rsidRDefault="007223D2" w:rsidP="007223D2">
      <w:pPr>
        <w:rPr>
          <w:b/>
          <w:lang w:val="uk-UA"/>
        </w:rPr>
      </w:pPr>
    </w:p>
    <w:p w:rsidR="007223D2" w:rsidRPr="00F53399" w:rsidRDefault="007223D2" w:rsidP="007223D2">
      <w:pPr>
        <w:jc w:val="right"/>
        <w:rPr>
          <w:b/>
          <w:lang w:val="uk-UA"/>
        </w:rPr>
      </w:pPr>
      <w:r w:rsidRPr="00F53399">
        <w:rPr>
          <w:b/>
          <w:lang w:val="uk-UA"/>
        </w:rPr>
        <w:t xml:space="preserve">                                                                       Студент          ______________  _________________</w:t>
      </w:r>
    </w:p>
    <w:p w:rsidR="007223D2" w:rsidRPr="00F53399" w:rsidRDefault="007223D2" w:rsidP="007223D2">
      <w:pPr>
        <w:rPr>
          <w:b/>
          <w:lang w:val="uk-UA"/>
        </w:rPr>
      </w:pPr>
      <w:r w:rsidRPr="00F53399">
        <w:rPr>
          <w:bCs/>
          <w:lang w:val="uk-UA"/>
        </w:rPr>
        <w:t xml:space="preserve">                                                                                                         </w:t>
      </w:r>
      <w:r w:rsidRPr="00F53399">
        <w:rPr>
          <w:bCs/>
          <w:vertAlign w:val="superscript"/>
          <w:lang w:val="uk-UA"/>
        </w:rPr>
        <w:t>( підпис )                        (прізвище та ініціали)</w:t>
      </w:r>
    </w:p>
    <w:p w:rsidR="007223D2" w:rsidRPr="00F53399" w:rsidRDefault="007223D2" w:rsidP="007223D2">
      <w:pPr>
        <w:ind w:left="2880"/>
        <w:rPr>
          <w:b/>
          <w:lang w:val="uk-UA"/>
        </w:rPr>
      </w:pPr>
      <w:r w:rsidRPr="00F53399">
        <w:rPr>
          <w:b/>
          <w:lang w:val="uk-UA"/>
        </w:rPr>
        <w:t xml:space="preserve">       </w:t>
      </w:r>
    </w:p>
    <w:p w:rsidR="007223D2" w:rsidRPr="00F53399" w:rsidRDefault="007223D2" w:rsidP="007223D2">
      <w:pPr>
        <w:ind w:left="2880"/>
        <w:rPr>
          <w:b/>
          <w:lang w:val="uk-UA"/>
        </w:rPr>
      </w:pPr>
      <w:r w:rsidRPr="00F53399">
        <w:rPr>
          <w:b/>
          <w:lang w:val="uk-UA"/>
        </w:rPr>
        <w:t xml:space="preserve"> Керівник роботи          _____________  __________________</w:t>
      </w:r>
    </w:p>
    <w:p w:rsidR="003738F4" w:rsidRDefault="007223D2" w:rsidP="007223D2">
      <w:pPr>
        <w:rPr>
          <w:bCs/>
          <w:vertAlign w:val="superscript"/>
          <w:lang w:val="uk-UA"/>
        </w:rPr>
      </w:pPr>
      <w:r w:rsidRPr="00F53399">
        <w:rPr>
          <w:bCs/>
          <w:lang w:val="uk-UA"/>
        </w:rPr>
        <w:t xml:space="preserve">                                                                                                         </w:t>
      </w:r>
      <w:r w:rsidRPr="00F53399">
        <w:rPr>
          <w:bCs/>
          <w:vertAlign w:val="superscript"/>
          <w:lang w:val="uk-UA"/>
        </w:rPr>
        <w:t>( підпис )                       (прізвище та ініціали)</w:t>
      </w:r>
    </w:p>
    <w:p w:rsidR="00195B58" w:rsidRDefault="003738F4" w:rsidP="00195B58">
      <w:pPr>
        <w:pStyle w:val="paragraph"/>
        <w:spacing w:before="0" w:beforeAutospacing="0" w:after="0" w:afterAutospacing="0"/>
        <w:jc w:val="right"/>
        <w:textAlignment w:val="baseline"/>
        <w:rPr>
          <w:bCs/>
          <w:vertAlign w:val="superscript"/>
        </w:rPr>
      </w:pPr>
      <w:r>
        <w:rPr>
          <w:bCs/>
          <w:vertAlign w:val="superscript"/>
        </w:rPr>
        <w:br w:type="page"/>
      </w:r>
      <w:r w:rsidR="00195B58">
        <w:rPr>
          <w:bCs/>
          <w:vertAlign w:val="superscript"/>
        </w:rPr>
        <w:t>Взірець анотації дипломної роботи</w:t>
      </w:r>
    </w:p>
    <w:p w:rsidR="00AF4B94" w:rsidRPr="00AF4B94" w:rsidRDefault="00AF4B94" w:rsidP="00AF4B9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</w:rPr>
      </w:pPr>
      <w:r w:rsidRPr="00AF4B94">
        <w:rPr>
          <w:rStyle w:val="normaltextrun"/>
          <w:b/>
          <w:bCs/>
        </w:rPr>
        <w:t>АНОТАЦІЯ</w:t>
      </w:r>
      <w:r w:rsidRPr="00AF4B94">
        <w:rPr>
          <w:rStyle w:val="normaltextrun"/>
          <w:lang w:val="ru-RU"/>
        </w:rPr>
        <w:t> </w:t>
      </w:r>
      <w:r w:rsidRPr="00AF4B94">
        <w:rPr>
          <w:rStyle w:val="eop"/>
        </w:rPr>
        <w:t> </w:t>
      </w:r>
    </w:p>
    <w:p w:rsidR="00AF4B94" w:rsidRPr="00AF4B94" w:rsidRDefault="00AF4B94" w:rsidP="00AF4B94">
      <w:pPr>
        <w:pStyle w:val="paragraph"/>
        <w:spacing w:before="0" w:beforeAutospacing="0" w:after="0" w:afterAutospacing="0"/>
        <w:ind w:firstLine="555"/>
        <w:jc w:val="center"/>
        <w:textAlignment w:val="baseline"/>
        <w:rPr>
          <w:rFonts w:ascii="Segoe UI" w:hAnsi="Segoe UI" w:cs="Segoe UI"/>
        </w:rPr>
      </w:pPr>
      <w:r w:rsidRPr="00AF4B94">
        <w:rPr>
          <w:rStyle w:val="normaltextrun"/>
          <w:b/>
          <w:bCs/>
        </w:rPr>
        <w:t>Дипломної роботи бакалавра філософії на тему:</w:t>
      </w:r>
      <w:r w:rsidRPr="00AF4B94">
        <w:rPr>
          <w:rStyle w:val="normaltextrun"/>
          <w:lang w:val="ru-RU"/>
        </w:rPr>
        <w:t> </w:t>
      </w:r>
      <w:r w:rsidRPr="00AF4B94">
        <w:rPr>
          <w:rStyle w:val="eop"/>
        </w:rPr>
        <w:t> </w:t>
      </w:r>
    </w:p>
    <w:p w:rsidR="00AF4B94" w:rsidRPr="00AF4B94" w:rsidRDefault="00AF4B94" w:rsidP="00AF4B94">
      <w:pPr>
        <w:pStyle w:val="paragraph"/>
        <w:spacing w:before="0" w:beforeAutospacing="0" w:after="0" w:afterAutospacing="0"/>
        <w:ind w:firstLine="555"/>
        <w:jc w:val="center"/>
        <w:textAlignment w:val="baseline"/>
        <w:rPr>
          <w:rFonts w:ascii="Segoe UI" w:hAnsi="Segoe UI" w:cs="Segoe UI"/>
        </w:rPr>
      </w:pPr>
      <w:r w:rsidRPr="00AF4B94">
        <w:rPr>
          <w:rStyle w:val="normaltextrun"/>
          <w:b/>
          <w:bCs/>
        </w:rPr>
        <w:t>«</w:t>
      </w:r>
      <w:r w:rsidRPr="00AF4B94">
        <w:rPr>
          <w:rStyle w:val="normaltextrun"/>
        </w:rPr>
        <w:t>Феноменологія жіночої тілесності у ХХ-ХХ</w:t>
      </w:r>
      <w:r w:rsidRPr="00AF4B94">
        <w:rPr>
          <w:rStyle w:val="normaltextrun"/>
          <w:lang w:val="en-US"/>
        </w:rPr>
        <w:t>I</w:t>
      </w:r>
      <w:r w:rsidRPr="00AF4B94">
        <w:rPr>
          <w:rStyle w:val="normaltextrun"/>
        </w:rPr>
        <w:t xml:space="preserve"> століттях» </w:t>
      </w:r>
    </w:p>
    <w:p w:rsidR="00AF4B94" w:rsidRPr="00AF4B94" w:rsidRDefault="00AF4B94" w:rsidP="00AF4B94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</w:rPr>
      </w:pPr>
      <w:r w:rsidRPr="00AF4B94">
        <w:rPr>
          <w:rStyle w:val="normaltextrun"/>
          <w:lang w:val="ru-RU"/>
        </w:rPr>
        <w:t> </w:t>
      </w:r>
      <w:r w:rsidRPr="00AF4B94">
        <w:rPr>
          <w:rStyle w:val="eop"/>
        </w:rPr>
        <w:t> </w:t>
      </w:r>
    </w:p>
    <w:p w:rsidR="00AF4B94" w:rsidRPr="00AF4B94" w:rsidRDefault="00AF4B94" w:rsidP="00AF4B94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</w:rPr>
      </w:pPr>
      <w:r w:rsidRPr="00AF4B94">
        <w:rPr>
          <w:rStyle w:val="normaltextrun"/>
          <w:b/>
          <w:bCs/>
        </w:rPr>
        <w:t>Автор роботи _________________________</w:t>
      </w:r>
      <w:r w:rsidRPr="00AF4B94">
        <w:rPr>
          <w:rStyle w:val="normaltextrun"/>
          <w:lang w:val="ru-RU"/>
        </w:rPr>
        <w:t> </w:t>
      </w:r>
      <w:r w:rsidRPr="00AF4B94">
        <w:rPr>
          <w:rStyle w:val="eop"/>
        </w:rPr>
        <w:t> </w:t>
      </w:r>
    </w:p>
    <w:p w:rsidR="00AF4B94" w:rsidRPr="00AF4B94" w:rsidRDefault="00AF4B94" w:rsidP="00AF4B94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</w:rPr>
      </w:pPr>
      <w:r w:rsidRPr="00AF4B94">
        <w:rPr>
          <w:rStyle w:val="normaltextrun"/>
          <w:lang w:val="ru-RU"/>
        </w:rPr>
        <w:t> </w:t>
      </w:r>
      <w:r w:rsidRPr="00AF4B94">
        <w:rPr>
          <w:rStyle w:val="eop"/>
        </w:rPr>
        <w:t> </w:t>
      </w:r>
    </w:p>
    <w:p w:rsidR="00AF4B94" w:rsidRPr="00AF4B94" w:rsidRDefault="00AF4B94" w:rsidP="00AF4B94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</w:rPr>
      </w:pPr>
      <w:r w:rsidRPr="00AF4B94">
        <w:rPr>
          <w:rStyle w:val="normaltextrun"/>
          <w:b/>
          <w:bCs/>
        </w:rPr>
        <w:t>Науковий керівник ____________________</w:t>
      </w:r>
    </w:p>
    <w:p w:rsidR="00AF4B94" w:rsidRPr="00AF4B94" w:rsidRDefault="00AF4B94" w:rsidP="00AF4B9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AF4B94">
        <w:rPr>
          <w:rStyle w:val="normaltextrun"/>
          <w:lang w:val="ru-RU"/>
        </w:rPr>
        <w:t> </w:t>
      </w:r>
      <w:r w:rsidRPr="00AF4B94">
        <w:rPr>
          <w:rStyle w:val="eop"/>
        </w:rPr>
        <w:t> </w:t>
      </w:r>
    </w:p>
    <w:p w:rsidR="00AF4B94" w:rsidRPr="00AF4B94" w:rsidRDefault="00AF4B94" w:rsidP="00AF4B9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AF4B94">
        <w:rPr>
          <w:rStyle w:val="normaltextrun"/>
          <w:lang w:val="ru-RU"/>
        </w:rPr>
        <w:t> </w:t>
      </w:r>
      <w:r w:rsidRPr="00AF4B94">
        <w:rPr>
          <w:rStyle w:val="eop"/>
        </w:rPr>
        <w:t> </w:t>
      </w:r>
      <w:r w:rsidRPr="00AF4B94">
        <w:rPr>
          <w:rStyle w:val="normaltextrun"/>
          <w:b/>
          <w:bCs/>
          <w:i/>
          <w:iCs/>
        </w:rPr>
        <w:t xml:space="preserve">Актуальність. </w:t>
      </w:r>
      <w:r w:rsidRPr="00AF4B94">
        <w:rPr>
          <w:rStyle w:val="normaltextrun"/>
        </w:rPr>
        <w:t>Сьогодні серед представниць прекрасної статті пожвавлюється інтерес до власного тіла, як до джерела отримання нових знань про світ. Тілесність стає центром уваги, а тілесний досвід – ключем до розуміння внутрішнього світу індивідом. Пізнаючи своє тіло і його можливості, людина здатна відкрити особливість власного буття. Актуальність мого дослідження полягає у потребі донести значимість феномену жіночого тіла, не як об’єкта у руках чоловіків, а як складної сукупності духовного та тілесного переживань особистого буття жінки.</w:t>
      </w:r>
      <w:r w:rsidRPr="00AF4B94">
        <w:rPr>
          <w:rStyle w:val="eop"/>
        </w:rPr>
        <w:t> </w:t>
      </w:r>
    </w:p>
    <w:p w:rsidR="00AF4B94" w:rsidRPr="00AF4B94" w:rsidRDefault="00AF4B94" w:rsidP="00AF4B9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AF4B94">
        <w:rPr>
          <w:rStyle w:val="normaltextrun"/>
          <w:b/>
          <w:bCs/>
          <w:i/>
          <w:iCs/>
        </w:rPr>
        <w:t>Мета.</w:t>
      </w:r>
      <w:r w:rsidRPr="00AF4B94">
        <w:rPr>
          <w:rStyle w:val="normaltextrun"/>
          <w:b/>
          <w:bCs/>
        </w:rPr>
        <w:t xml:space="preserve"> </w:t>
      </w:r>
      <w:r w:rsidRPr="00AF4B94">
        <w:rPr>
          <w:rStyle w:val="normaltextrun"/>
        </w:rPr>
        <w:t>Аналіз специфіки формування та функціонування різних видів жіночого тілесного досвіду крізь призму філософського дискурсу ХХ-ХХІ століть.</w:t>
      </w:r>
      <w:r w:rsidRPr="00AF4B94">
        <w:rPr>
          <w:rStyle w:val="eop"/>
        </w:rPr>
        <w:t> </w:t>
      </w:r>
    </w:p>
    <w:p w:rsidR="00AF4B94" w:rsidRPr="00AF4B94" w:rsidRDefault="00AF4B94" w:rsidP="00AF4B9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AF4B94">
        <w:rPr>
          <w:rStyle w:val="normaltextrun"/>
          <w:b/>
          <w:bCs/>
          <w:i/>
          <w:iCs/>
        </w:rPr>
        <w:t>Завдання.</w:t>
      </w:r>
      <w:r w:rsidRPr="00AF4B94">
        <w:rPr>
          <w:rStyle w:val="normaltextrun"/>
          <w:b/>
          <w:bCs/>
        </w:rPr>
        <w:t xml:space="preserve"> </w:t>
      </w:r>
      <w:r w:rsidRPr="00AF4B94">
        <w:rPr>
          <w:rStyle w:val="normaltextrun"/>
        </w:rPr>
        <w:t>1)</w:t>
      </w:r>
      <w:r w:rsidRPr="00AF4B94">
        <w:rPr>
          <w:rStyle w:val="normaltextrun"/>
          <w:b/>
          <w:bCs/>
        </w:rPr>
        <w:t xml:space="preserve"> </w:t>
      </w:r>
      <w:r w:rsidRPr="00AF4B94">
        <w:rPr>
          <w:rStyle w:val="normaltextrun"/>
        </w:rPr>
        <w:t xml:space="preserve">Визначити характеристики понять «тіло» й «тілесність»; 2) з`ясувати передумови та особливості зміни уявлень про тілесність у ХХ-ХХІ </w:t>
      </w:r>
      <w:proofErr w:type="spellStart"/>
      <w:r w:rsidRPr="00AF4B94">
        <w:rPr>
          <w:rStyle w:val="normaltextrun"/>
        </w:rPr>
        <w:t>ст</w:t>
      </w:r>
      <w:proofErr w:type="spellEnd"/>
      <w:r w:rsidRPr="00AF4B94">
        <w:rPr>
          <w:rStyle w:val="normaltextrun"/>
        </w:rPr>
        <w:t xml:space="preserve">; 3) оцінити ступінь дослідження тілесності в українській </w:t>
      </w:r>
      <w:proofErr w:type="spellStart"/>
      <w:r w:rsidRPr="00AF4B94">
        <w:rPr>
          <w:rStyle w:val="normaltextrun"/>
        </w:rPr>
        <w:t>гуманітаристиці</w:t>
      </w:r>
      <w:proofErr w:type="spellEnd"/>
      <w:r w:rsidRPr="00AF4B94">
        <w:rPr>
          <w:rStyle w:val="normaltextrun"/>
        </w:rPr>
        <w:t xml:space="preserve"> 4) розглянути еволюцію трактувань </w:t>
      </w:r>
      <w:proofErr w:type="spellStart"/>
      <w:r w:rsidRPr="00AF4B94">
        <w:rPr>
          <w:rStyle w:val="normaltextrun"/>
        </w:rPr>
        <w:t>фемінності</w:t>
      </w:r>
      <w:proofErr w:type="spellEnd"/>
      <w:r w:rsidRPr="00AF4B94">
        <w:rPr>
          <w:rStyle w:val="normaltextrun"/>
        </w:rPr>
        <w:t xml:space="preserve"> та </w:t>
      </w:r>
      <w:proofErr w:type="spellStart"/>
      <w:r w:rsidRPr="00AF4B94">
        <w:rPr>
          <w:rStyle w:val="normaltextrun"/>
        </w:rPr>
        <w:t>маскулінності</w:t>
      </w:r>
      <w:proofErr w:type="spellEnd"/>
      <w:r w:rsidRPr="00AF4B94">
        <w:rPr>
          <w:rStyle w:val="normaltextrun"/>
        </w:rPr>
        <w:t>; 5) виявити особливості жіночого тілесного досвіду у процесі сприйняття буття.</w:t>
      </w:r>
      <w:r w:rsidRPr="00AF4B94">
        <w:rPr>
          <w:rStyle w:val="eop"/>
        </w:rPr>
        <w:t> </w:t>
      </w:r>
    </w:p>
    <w:p w:rsidR="00AF4B94" w:rsidRPr="00AF4B94" w:rsidRDefault="00AF4B94" w:rsidP="00AF4B9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AF4B94">
        <w:rPr>
          <w:rStyle w:val="normaltextrun"/>
          <w:b/>
          <w:bCs/>
          <w:i/>
          <w:iCs/>
        </w:rPr>
        <w:t>Методика дослідження.</w:t>
      </w:r>
      <w:r w:rsidRPr="00AF4B94">
        <w:rPr>
          <w:rStyle w:val="normaltextrun"/>
        </w:rPr>
        <w:t xml:space="preserve"> Поставлені завдання у даній дипломній роботі виконуються за допомогою </w:t>
      </w:r>
      <w:proofErr w:type="spellStart"/>
      <w:r w:rsidRPr="00AF4B94">
        <w:rPr>
          <w:rStyle w:val="normaltextrun"/>
        </w:rPr>
        <w:t>герменевтичного</w:t>
      </w:r>
      <w:proofErr w:type="spellEnd"/>
      <w:r w:rsidRPr="00AF4B94">
        <w:rPr>
          <w:rStyle w:val="normaltextrun"/>
        </w:rPr>
        <w:t xml:space="preserve"> та феноменологічного філософських підходів, із залученням теорій та досліджень тілесності й тіла у постмодерних філософів. Для послідовного осмислення феномену та ознак «тілесності», «тіла», «</w:t>
      </w:r>
      <w:proofErr w:type="spellStart"/>
      <w:r w:rsidRPr="00AF4B94">
        <w:rPr>
          <w:rStyle w:val="normaltextrun"/>
        </w:rPr>
        <w:t>фемінності</w:t>
      </w:r>
      <w:proofErr w:type="spellEnd"/>
      <w:r w:rsidRPr="00AF4B94">
        <w:rPr>
          <w:rStyle w:val="normaltextrun"/>
        </w:rPr>
        <w:t>», «жіночої тілесності» та «жіночого досвіду» застосовувався концептуальний аналіз текстів, метод узагальнення, метод інтерпретації та логічного конструювання із зберіганням чіткості думки.</w:t>
      </w:r>
      <w:r w:rsidRPr="00AF4B94">
        <w:rPr>
          <w:rStyle w:val="eop"/>
        </w:rPr>
        <w:t> </w:t>
      </w:r>
    </w:p>
    <w:p w:rsidR="00AF4B94" w:rsidRPr="00AF4B94" w:rsidRDefault="00AF4B94" w:rsidP="00AF4B9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</w:rPr>
      </w:pPr>
      <w:r w:rsidRPr="00AF4B94">
        <w:rPr>
          <w:rStyle w:val="normaltextrun"/>
          <w:b/>
          <w:bCs/>
          <w:i/>
          <w:iCs/>
        </w:rPr>
        <w:t xml:space="preserve">Загальна характеристика роботи. </w:t>
      </w:r>
      <w:r w:rsidRPr="00AF4B94">
        <w:rPr>
          <w:rStyle w:val="normaltextrun"/>
        </w:rPr>
        <w:t xml:space="preserve">Десятки століть поспіль філософські дослідження були спрямовані на осмислення світу з чоловічої точки зору. У двадцятому столітті виникла потреба у зміні світоглядної парадигми. У філософських розвідках все більше уваги приділяється людській індивідуальності, неповторності та специфічності буття кожної окремої особистості. Це зумовлює трансформацію антропологічної парадигми, зокрема відмову від ідеї маскулінізації культури та </w:t>
      </w:r>
      <w:proofErr w:type="spellStart"/>
      <w:r w:rsidRPr="00AF4B94">
        <w:rPr>
          <w:rStyle w:val="normaltextrun"/>
        </w:rPr>
        <w:t>раціо</w:t>
      </w:r>
      <w:proofErr w:type="spellEnd"/>
      <w:r w:rsidRPr="00AF4B94">
        <w:rPr>
          <w:rStyle w:val="normaltextrun"/>
        </w:rPr>
        <w:t xml:space="preserve">- та </w:t>
      </w:r>
      <w:proofErr w:type="spellStart"/>
      <w:r w:rsidRPr="00AF4B94">
        <w:rPr>
          <w:rStyle w:val="normaltextrun"/>
        </w:rPr>
        <w:t>філоцентричної</w:t>
      </w:r>
      <w:proofErr w:type="spellEnd"/>
      <w:r w:rsidRPr="00AF4B94">
        <w:rPr>
          <w:rStyle w:val="normaltextrun"/>
        </w:rPr>
        <w:t xml:space="preserve">, від трактування чоловічого буття як універсального зразка буття людини. Поширення екзистенціалізму та феноменології, які стають світоглядними авторитетами у питаннях вивчення людської цілісності та самопізнання, дозволяє акцентувати увагу на зацікавленості жінок у осмисленні унікальності власного буття та життєвого досвіду. Формується  рух опору проти патріархального панування і ідеологічного насадження ним «істинних» розумінь жіночих потреб. Виникає нагальна потреба у осмисленні жіночого та чоловічого початків, як специфічних аспектів цілісного буття </w:t>
      </w:r>
      <w:proofErr w:type="spellStart"/>
      <w:r w:rsidRPr="00AF4B94">
        <w:rPr>
          <w:rStyle w:val="normaltextrun"/>
        </w:rPr>
        <w:t>ососбистості</w:t>
      </w:r>
      <w:proofErr w:type="spellEnd"/>
      <w:r w:rsidRPr="00AF4B94">
        <w:rPr>
          <w:rStyle w:val="normaltextrun"/>
        </w:rPr>
        <w:t>.</w:t>
      </w:r>
      <w:r w:rsidRPr="00AF4B94">
        <w:rPr>
          <w:rStyle w:val="eop"/>
        </w:rPr>
        <w:t> </w:t>
      </w:r>
    </w:p>
    <w:p w:rsidR="00AF4B94" w:rsidRPr="00AF4B94" w:rsidRDefault="00AF4B94" w:rsidP="00AF4B9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</w:rPr>
      </w:pPr>
      <w:r w:rsidRPr="00AF4B94">
        <w:rPr>
          <w:rStyle w:val="normaltextrun"/>
        </w:rPr>
        <w:t xml:space="preserve">На противагу чоловікам, жінки завжди залишалися упослідженими, а, отже, непоміченими. Рефлексія щодо їх внутрішнього стану, сексуального потенціалу, тілесних та духовних переживань не були актуалізовані. Звісно, що з часом така байдужість спричинила потребу у дослідженнях: представниці «другої статті» бажали подолати насаджені патріархатом думки про їх місце та роль у суспільстві. </w:t>
      </w:r>
    </w:p>
    <w:p w:rsidR="00AF4B94" w:rsidRPr="00AF4B94" w:rsidRDefault="00AF4B94" w:rsidP="00AF4B9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AF4B94">
        <w:rPr>
          <w:rStyle w:val="normaltextrun"/>
          <w:b/>
          <w:bCs/>
          <w:i/>
          <w:iCs/>
        </w:rPr>
        <w:t xml:space="preserve">Ключові слова. </w:t>
      </w:r>
      <w:r w:rsidRPr="00AF4B94">
        <w:rPr>
          <w:rStyle w:val="normaltextrun"/>
        </w:rPr>
        <w:t xml:space="preserve">Феномен, феноменологія, постмодернізм, тіло, тілесність, тілесний досвід, феноменологія тілесності, </w:t>
      </w:r>
      <w:proofErr w:type="spellStart"/>
      <w:r w:rsidRPr="00AF4B94">
        <w:rPr>
          <w:rStyle w:val="normaltextrun"/>
        </w:rPr>
        <w:t>фемінність</w:t>
      </w:r>
      <w:proofErr w:type="spellEnd"/>
      <w:r w:rsidRPr="00AF4B94">
        <w:rPr>
          <w:rStyle w:val="normaltextrun"/>
        </w:rPr>
        <w:t xml:space="preserve">, </w:t>
      </w:r>
      <w:proofErr w:type="spellStart"/>
      <w:r w:rsidRPr="00AF4B94">
        <w:rPr>
          <w:rStyle w:val="normaltextrun"/>
        </w:rPr>
        <w:t>маскулінність</w:t>
      </w:r>
      <w:proofErr w:type="spellEnd"/>
      <w:r w:rsidRPr="00AF4B94">
        <w:rPr>
          <w:rStyle w:val="normaltextrun"/>
        </w:rPr>
        <w:t>, жіночність, жіноче тіло, фемінізм, феміністична феноменологія.</w:t>
      </w:r>
      <w:r w:rsidRPr="00AF4B94">
        <w:rPr>
          <w:rStyle w:val="eop"/>
        </w:rPr>
        <w:t> </w:t>
      </w:r>
    </w:p>
    <w:p w:rsidR="007223D2" w:rsidRPr="003738F4" w:rsidRDefault="007223D2" w:rsidP="003738F4">
      <w:pPr>
        <w:jc w:val="right"/>
        <w:rPr>
          <w:bCs/>
          <w:lang w:val="uk-UA"/>
        </w:rPr>
      </w:pPr>
    </w:p>
    <w:p w:rsidR="00FD03C8" w:rsidRDefault="00AF4B94" w:rsidP="007223D2">
      <w:pPr>
        <w:spacing w:line="240" w:lineRule="atLeast"/>
        <w:jc w:val="center"/>
        <w:rPr>
          <w:rFonts w:eastAsia="Times New Roman" w:cs="Times New Roman"/>
          <w:color w:val="auto"/>
          <w:lang w:val="uk-UA" w:eastAsia="uk-UA" w:bidi="ar-SA"/>
        </w:rPr>
      </w:pPr>
      <w:r>
        <w:rPr>
          <w:rFonts w:eastAsia="Times New Roman" w:cs="Times New Roman"/>
          <w:color w:val="auto"/>
          <w:lang w:val="uk-UA" w:eastAsia="uk-UA" w:bidi="ar-SA"/>
        </w:rPr>
        <w:br w:type="page"/>
      </w:r>
      <w:r w:rsidR="00ED58FC">
        <w:rPr>
          <w:rFonts w:eastAsia="Times New Roman" w:cs="Times New Roman"/>
          <w:color w:val="auto"/>
          <w:lang w:val="uk-UA" w:eastAsia="uk-UA" w:bidi="ar-SA"/>
        </w:rPr>
        <w:t>Взірець презентації дипломної роботи</w:t>
      </w:r>
    </w:p>
    <w:p w:rsidR="00ED58FC" w:rsidRDefault="00ED58FC" w:rsidP="007223D2">
      <w:pPr>
        <w:spacing w:line="240" w:lineRule="atLeast"/>
        <w:jc w:val="center"/>
        <w:rPr>
          <w:rFonts w:eastAsia="Times New Roman" w:cs="Times New Roman"/>
          <w:color w:val="auto"/>
          <w:lang w:val="uk-UA" w:eastAsia="uk-UA" w:bidi="ar-SA"/>
        </w:rPr>
      </w:pPr>
    </w:p>
    <w:p w:rsidR="00ED58FC" w:rsidRDefault="002E6628" w:rsidP="007223D2">
      <w:pPr>
        <w:spacing w:line="240" w:lineRule="atLeast"/>
        <w:jc w:val="center"/>
        <w:rPr>
          <w:rFonts w:eastAsia="Times New Roman" w:cs="Times New Roman"/>
          <w:noProof/>
          <w:color w:val="auto"/>
          <w:lang w:val="uk-UA" w:eastAsia="uk-UA" w:bidi="ar-SA"/>
        </w:rPr>
      </w:pPr>
      <w:r w:rsidRPr="00C427DB">
        <w:rPr>
          <w:rFonts w:eastAsia="Times New Roman" w:cs="Times New Roman"/>
          <w:noProof/>
          <w:color w:val="auto"/>
          <w:lang w:val="uk-UA" w:eastAsia="uk-UA" w:bidi="ar-SA"/>
        </w:rPr>
        <w:drawing>
          <wp:inline distT="0" distB="0" distL="0" distR="0">
            <wp:extent cx="6096000" cy="342900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5B58" w:rsidRDefault="00195B58" w:rsidP="007223D2">
      <w:pPr>
        <w:spacing w:line="240" w:lineRule="atLeast"/>
        <w:jc w:val="center"/>
        <w:rPr>
          <w:rFonts w:eastAsia="Times New Roman" w:cs="Times New Roman"/>
          <w:noProof/>
          <w:color w:val="auto"/>
          <w:lang w:val="uk-UA" w:eastAsia="uk-UA" w:bidi="ar-SA"/>
        </w:rPr>
      </w:pPr>
    </w:p>
    <w:p w:rsidR="00195B58" w:rsidRDefault="00195B58" w:rsidP="007223D2">
      <w:pPr>
        <w:spacing w:line="240" w:lineRule="atLeast"/>
        <w:jc w:val="center"/>
        <w:rPr>
          <w:rFonts w:eastAsia="Times New Roman" w:cs="Times New Roman"/>
          <w:noProof/>
          <w:color w:val="auto"/>
          <w:lang w:val="uk-UA" w:eastAsia="uk-UA" w:bidi="ar-SA"/>
        </w:rPr>
      </w:pPr>
    </w:p>
    <w:p w:rsidR="00195B58" w:rsidRDefault="00195B58" w:rsidP="007223D2">
      <w:pPr>
        <w:spacing w:line="240" w:lineRule="atLeast"/>
        <w:jc w:val="center"/>
        <w:rPr>
          <w:rFonts w:eastAsia="Times New Roman" w:cs="Times New Roman"/>
          <w:noProof/>
          <w:color w:val="auto"/>
          <w:lang w:val="uk-UA" w:eastAsia="uk-UA" w:bidi="ar-SA"/>
        </w:rPr>
      </w:pPr>
    </w:p>
    <w:p w:rsidR="00195B58" w:rsidRDefault="00195B58" w:rsidP="007223D2">
      <w:pPr>
        <w:spacing w:line="240" w:lineRule="atLeast"/>
        <w:jc w:val="center"/>
        <w:rPr>
          <w:rFonts w:eastAsia="Times New Roman" w:cs="Times New Roman"/>
          <w:noProof/>
          <w:color w:val="auto"/>
          <w:lang w:val="uk-UA" w:eastAsia="uk-UA" w:bidi="ar-SA"/>
        </w:rPr>
      </w:pPr>
    </w:p>
    <w:p w:rsidR="004E33B2" w:rsidRDefault="00195B58" w:rsidP="004E33B2">
      <w:pPr>
        <w:spacing w:line="240" w:lineRule="atLeast"/>
        <w:jc w:val="right"/>
        <w:rPr>
          <w:rFonts w:eastAsia="Times New Roman" w:cs="Times New Roman"/>
          <w:noProof/>
          <w:color w:val="auto"/>
          <w:lang w:val="uk-UA" w:eastAsia="uk-UA" w:bidi="ar-SA"/>
        </w:rPr>
      </w:pPr>
      <w:r>
        <w:rPr>
          <w:rFonts w:eastAsia="Times New Roman" w:cs="Times New Roman"/>
          <w:noProof/>
          <w:color w:val="auto"/>
          <w:lang w:val="uk-UA" w:eastAsia="uk-UA" w:bidi="ar-SA"/>
        </w:rPr>
        <w:br w:type="page"/>
      </w:r>
      <w:r w:rsidR="004E33B2">
        <w:rPr>
          <w:rFonts w:eastAsia="Times New Roman" w:cs="Times New Roman"/>
          <w:noProof/>
          <w:color w:val="auto"/>
          <w:lang w:val="uk-UA" w:eastAsia="uk-UA" w:bidi="ar-SA"/>
        </w:rPr>
        <w:t>Взірець короткого звіту перевірки</w:t>
      </w:r>
    </w:p>
    <w:p w:rsidR="004E33B2" w:rsidRDefault="004E33B2" w:rsidP="004E33B2">
      <w:pPr>
        <w:spacing w:line="240" w:lineRule="atLeast"/>
        <w:jc w:val="right"/>
        <w:rPr>
          <w:rFonts w:eastAsia="Times New Roman" w:cs="Times New Roman"/>
          <w:noProof/>
          <w:color w:val="auto"/>
          <w:lang w:val="uk-UA" w:eastAsia="uk-UA" w:bidi="ar-SA"/>
        </w:rPr>
      </w:pPr>
      <w:r>
        <w:rPr>
          <w:rFonts w:eastAsia="Times New Roman" w:cs="Times New Roman"/>
          <w:noProof/>
          <w:color w:val="auto"/>
          <w:lang w:val="uk-UA" w:eastAsia="uk-UA" w:bidi="ar-SA"/>
        </w:rPr>
        <w:t xml:space="preserve"> на дотримання правил </w:t>
      </w:r>
    </w:p>
    <w:p w:rsidR="00195B58" w:rsidRDefault="004E33B2" w:rsidP="004E33B2">
      <w:pPr>
        <w:spacing w:line="240" w:lineRule="atLeast"/>
        <w:jc w:val="right"/>
        <w:rPr>
          <w:rFonts w:eastAsia="Times New Roman" w:cs="Times New Roman"/>
          <w:noProof/>
          <w:color w:val="auto"/>
          <w:lang w:val="uk-UA" w:eastAsia="uk-UA" w:bidi="ar-SA"/>
        </w:rPr>
      </w:pPr>
      <w:r>
        <w:rPr>
          <w:rFonts w:eastAsia="Times New Roman" w:cs="Times New Roman"/>
          <w:noProof/>
          <w:color w:val="auto"/>
          <w:lang w:val="uk-UA" w:eastAsia="uk-UA" w:bidi="ar-SA"/>
        </w:rPr>
        <w:t>академічної доброчесності</w:t>
      </w:r>
    </w:p>
    <w:p w:rsidR="004E33B2" w:rsidRDefault="004E33B2" w:rsidP="004E33B2">
      <w:pPr>
        <w:spacing w:line="240" w:lineRule="atLeast"/>
        <w:jc w:val="right"/>
        <w:rPr>
          <w:rFonts w:eastAsia="Times New Roman" w:cs="Times New Roman"/>
          <w:noProof/>
          <w:color w:val="auto"/>
          <w:lang w:val="uk-UA" w:eastAsia="uk-UA" w:bidi="ar-SA"/>
        </w:rPr>
      </w:pPr>
    </w:p>
    <w:p w:rsidR="004E33B2" w:rsidRDefault="004E33B2" w:rsidP="004E33B2">
      <w:pPr>
        <w:spacing w:line="240" w:lineRule="atLeast"/>
        <w:jc w:val="right"/>
        <w:rPr>
          <w:rFonts w:eastAsia="Times New Roman" w:cs="Times New Roman"/>
          <w:noProof/>
          <w:color w:val="auto"/>
          <w:lang w:val="uk-UA" w:eastAsia="uk-UA" w:bidi="ar-SA"/>
        </w:rPr>
      </w:pPr>
    </w:p>
    <w:p w:rsidR="004E33B2" w:rsidRPr="00F53399" w:rsidRDefault="002E6628" w:rsidP="004E33B2">
      <w:pPr>
        <w:spacing w:line="240" w:lineRule="atLeast"/>
        <w:jc w:val="center"/>
        <w:rPr>
          <w:rFonts w:eastAsia="Times New Roman" w:cs="Times New Roman"/>
          <w:color w:val="auto"/>
          <w:lang w:val="uk-UA" w:eastAsia="uk-UA" w:bidi="ar-SA"/>
        </w:rPr>
      </w:pPr>
      <w:r w:rsidRPr="004E33B2">
        <w:rPr>
          <w:rFonts w:eastAsia="Times New Roman" w:cs="Times New Roman"/>
          <w:noProof/>
          <w:color w:val="auto"/>
          <w:lang w:val="uk-UA" w:eastAsia="uk-UA" w:bidi="ar-SA"/>
        </w:rPr>
        <w:drawing>
          <wp:inline distT="0" distB="0" distL="0" distR="0">
            <wp:extent cx="6096000" cy="3429000"/>
            <wp:effectExtent l="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E33B2" w:rsidRPr="00F53399" w:rsidSect="00F74D62">
      <w:footnotePr>
        <w:pos w:val="beneathText"/>
      </w:footnotePr>
      <w:pgSz w:w="11905" w:h="16837"/>
      <w:pgMar w:top="1134" w:right="1134" w:bottom="113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1"/>
    <w:lvl w:ilvl="0">
      <w:start w:val="1"/>
      <w:numFmt w:val="decimal"/>
      <w:lvlText w:val="%1"/>
      <w:lvlJc w:val="left"/>
      <w:pPr>
        <w:tabs>
          <w:tab w:val="num" w:pos="1485"/>
        </w:tabs>
        <w:ind w:left="1485" w:hanging="360"/>
      </w:pPr>
    </w:lvl>
    <w:lvl w:ilvl="1">
      <w:start w:val="3"/>
      <w:numFmt w:val="decimal"/>
      <w:lvlText w:val="%1.%2"/>
      <w:lvlJc w:val="left"/>
      <w:pPr>
        <w:tabs>
          <w:tab w:val="num" w:pos="1500"/>
        </w:tabs>
        <w:ind w:left="1500" w:hanging="375"/>
      </w:pPr>
    </w:lvl>
    <w:lvl w:ilvl="2">
      <w:start w:val="1"/>
      <w:numFmt w:val="decimal"/>
      <w:lvlText w:val="%1.%2.%3"/>
      <w:lvlJc w:val="left"/>
      <w:pPr>
        <w:tabs>
          <w:tab w:val="num" w:pos="1845"/>
        </w:tabs>
        <w:ind w:left="1845" w:hanging="720"/>
      </w:pPr>
    </w:lvl>
    <w:lvl w:ilvl="3">
      <w:start w:val="1"/>
      <w:numFmt w:val="decimal"/>
      <w:lvlText w:val="%1.%2.%3.%4"/>
      <w:lvlJc w:val="left"/>
      <w:pPr>
        <w:tabs>
          <w:tab w:val="num" w:pos="2205"/>
        </w:tabs>
        <w:ind w:left="2205" w:hanging="1080"/>
      </w:pPr>
    </w:lvl>
    <w:lvl w:ilvl="4">
      <w:start w:val="1"/>
      <w:numFmt w:val="decimal"/>
      <w:lvlText w:val="%1.%2.%3.%4.%5"/>
      <w:lvlJc w:val="left"/>
      <w:pPr>
        <w:tabs>
          <w:tab w:val="num" w:pos="2205"/>
        </w:tabs>
        <w:ind w:left="2205" w:hanging="1080"/>
      </w:pPr>
    </w:lvl>
    <w:lvl w:ilvl="5">
      <w:start w:val="1"/>
      <w:numFmt w:val="decimal"/>
      <w:lvlText w:val="%1.%2.%3.%4.%5.%6"/>
      <w:lvlJc w:val="left"/>
      <w:pPr>
        <w:tabs>
          <w:tab w:val="num" w:pos="2565"/>
        </w:tabs>
        <w:ind w:left="2565" w:hanging="1440"/>
      </w:pPr>
    </w:lvl>
    <w:lvl w:ilvl="6">
      <w:start w:val="1"/>
      <w:numFmt w:val="decimal"/>
      <w:lvlText w:val="%1.%2.%3.%4.%5.%6.%7"/>
      <w:lvlJc w:val="left"/>
      <w:pPr>
        <w:tabs>
          <w:tab w:val="num" w:pos="2565"/>
        </w:tabs>
        <w:ind w:left="2565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925"/>
        </w:tabs>
        <w:ind w:left="2925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3285"/>
        </w:tabs>
        <w:ind w:left="3285" w:hanging="2160"/>
      </w:pPr>
    </w:lvl>
  </w:abstractNum>
  <w:abstractNum w:abstractNumId="1" w15:restartNumberingAfterBreak="0">
    <w:nsid w:val="00000002"/>
    <w:multiLevelType w:val="multilevel"/>
    <w:tmpl w:val="00000002"/>
    <w:name w:val="WW8Num20"/>
    <w:lvl w:ilvl="0">
      <w:start w:val="2"/>
      <w:numFmt w:val="decimal"/>
      <w:lvlText w:val="%1"/>
      <w:lvlJc w:val="left"/>
      <w:pPr>
        <w:tabs>
          <w:tab w:val="num" w:pos="0"/>
        </w:tabs>
        <w:ind w:left="0" w:hanging="375"/>
      </w:pPr>
    </w:lvl>
    <w:lvl w:ilvl="1">
      <w:start w:val="4"/>
      <w:numFmt w:val="decimal"/>
      <w:lvlText w:val="%1.%2"/>
      <w:lvlJc w:val="left"/>
      <w:pPr>
        <w:tabs>
          <w:tab w:val="num" w:pos="0"/>
        </w:tabs>
        <w:ind w:left="0" w:hanging="375"/>
      </w:pPr>
    </w:lvl>
    <w:lvl w:ilvl="2">
      <w:start w:val="1"/>
      <w:numFmt w:val="decimal"/>
      <w:lvlText w:val="%1.%2.%3"/>
      <w:lvlJc w:val="left"/>
      <w:pPr>
        <w:tabs>
          <w:tab w:val="num" w:pos="345"/>
        </w:tabs>
        <w:ind w:left="345" w:hanging="720"/>
      </w:pPr>
    </w:lvl>
    <w:lvl w:ilvl="3">
      <w:start w:val="1"/>
      <w:numFmt w:val="decimal"/>
      <w:lvlText w:val="%1.%2.%3.%4"/>
      <w:lvlJc w:val="left"/>
      <w:pPr>
        <w:tabs>
          <w:tab w:val="num" w:pos="705"/>
        </w:tabs>
        <w:ind w:left="705" w:hanging="1080"/>
      </w:pPr>
    </w:lvl>
    <w:lvl w:ilvl="4">
      <w:start w:val="1"/>
      <w:numFmt w:val="decimal"/>
      <w:lvlText w:val="%1.%2.%3.%4.%5"/>
      <w:lvlJc w:val="left"/>
      <w:pPr>
        <w:tabs>
          <w:tab w:val="num" w:pos="705"/>
        </w:tabs>
        <w:ind w:left="705" w:hanging="1080"/>
      </w:pPr>
    </w:lvl>
    <w:lvl w:ilvl="5">
      <w:start w:val="1"/>
      <w:numFmt w:val="decimal"/>
      <w:lvlText w:val="%1.%2.%3.%4.%5.%6"/>
      <w:lvlJc w:val="left"/>
      <w:pPr>
        <w:tabs>
          <w:tab w:val="num" w:pos="1065"/>
        </w:tabs>
        <w:ind w:left="1065" w:hanging="1440"/>
      </w:pPr>
    </w:lvl>
    <w:lvl w:ilvl="6">
      <w:start w:val="1"/>
      <w:numFmt w:val="decimal"/>
      <w:lvlText w:val="%1.%2.%3.%4.%5.%6.%7"/>
      <w:lvlJc w:val="left"/>
      <w:pPr>
        <w:tabs>
          <w:tab w:val="num" w:pos="1065"/>
        </w:tabs>
        <w:ind w:left="1065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25"/>
        </w:tabs>
        <w:ind w:left="1425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785"/>
        </w:tabs>
        <w:ind w:left="1785" w:hanging="2160"/>
      </w:pPr>
    </w:lvl>
  </w:abstractNum>
  <w:abstractNum w:abstractNumId="2" w15:restartNumberingAfterBreak="0">
    <w:nsid w:val="00000003"/>
    <w:multiLevelType w:val="singleLevel"/>
    <w:tmpl w:val="00000003"/>
    <w:name w:val="WW8Num15"/>
    <w:lvl w:ilvl="0">
      <w:start w:val="1"/>
      <w:numFmt w:val="bullet"/>
      <w:lvlText w:val=""/>
      <w:lvlJc w:val="left"/>
      <w:pPr>
        <w:tabs>
          <w:tab w:val="num" w:pos="1068"/>
        </w:tabs>
        <w:ind w:left="1068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5C86C54"/>
    <w:multiLevelType w:val="hybridMultilevel"/>
    <w:tmpl w:val="26806FF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6897433"/>
    <w:multiLevelType w:val="hybridMultilevel"/>
    <w:tmpl w:val="29B42268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7DE7718"/>
    <w:multiLevelType w:val="hybridMultilevel"/>
    <w:tmpl w:val="5D444EF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647363"/>
    <w:multiLevelType w:val="hybridMultilevel"/>
    <w:tmpl w:val="66DA416C"/>
    <w:lvl w:ilvl="0" w:tplc="58E47574">
      <w:numFmt w:val="bullet"/>
      <w:lvlText w:val="-"/>
      <w:lvlJc w:val="left"/>
      <w:pPr>
        <w:ind w:left="1063" w:hanging="360"/>
      </w:pPr>
      <w:rPr>
        <w:rFonts w:ascii="Times New Roman" w:eastAsia="Lucida Sans Unicode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3" w:hanging="360"/>
      </w:pPr>
      <w:rPr>
        <w:rFonts w:ascii="Wingdings" w:hAnsi="Wingdings" w:hint="default"/>
      </w:rPr>
    </w:lvl>
  </w:abstractNum>
  <w:abstractNum w:abstractNumId="8" w15:restartNumberingAfterBreak="0">
    <w:nsid w:val="468219C7"/>
    <w:multiLevelType w:val="hybridMultilevel"/>
    <w:tmpl w:val="2E92138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1E7C6A"/>
    <w:multiLevelType w:val="hybridMultilevel"/>
    <w:tmpl w:val="A5BCBA6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7F2426"/>
    <w:multiLevelType w:val="hybridMultilevel"/>
    <w:tmpl w:val="06401634"/>
    <w:lvl w:ilvl="0" w:tplc="0422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1463306436">
    <w:abstractNumId w:val="0"/>
  </w:num>
  <w:num w:numId="2" w16cid:durableId="1074939493">
    <w:abstractNumId w:val="1"/>
  </w:num>
  <w:num w:numId="3" w16cid:durableId="1158500517">
    <w:abstractNumId w:val="2"/>
  </w:num>
  <w:num w:numId="4" w16cid:durableId="525296394">
    <w:abstractNumId w:val="3"/>
  </w:num>
  <w:num w:numId="5" w16cid:durableId="1436441050">
    <w:abstractNumId w:val="10"/>
  </w:num>
  <w:num w:numId="6" w16cid:durableId="1117135888">
    <w:abstractNumId w:val="9"/>
  </w:num>
  <w:num w:numId="7" w16cid:durableId="553274203">
    <w:abstractNumId w:val="4"/>
  </w:num>
  <w:num w:numId="8" w16cid:durableId="614211759">
    <w:abstractNumId w:val="5"/>
  </w:num>
  <w:num w:numId="9" w16cid:durableId="587888679">
    <w:abstractNumId w:val="7"/>
  </w:num>
  <w:num w:numId="10" w16cid:durableId="819346480">
    <w:abstractNumId w:val="8"/>
  </w:num>
  <w:num w:numId="11" w16cid:durableId="104860695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1134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B18"/>
    <w:rsid w:val="000877A4"/>
    <w:rsid w:val="00093618"/>
    <w:rsid w:val="000B6FC1"/>
    <w:rsid w:val="001076D6"/>
    <w:rsid w:val="001914E6"/>
    <w:rsid w:val="00191683"/>
    <w:rsid w:val="00195B58"/>
    <w:rsid w:val="001D06DB"/>
    <w:rsid w:val="002E6628"/>
    <w:rsid w:val="0032025C"/>
    <w:rsid w:val="003226A5"/>
    <w:rsid w:val="00345BC0"/>
    <w:rsid w:val="00346868"/>
    <w:rsid w:val="00365F86"/>
    <w:rsid w:val="003721E4"/>
    <w:rsid w:val="003738F4"/>
    <w:rsid w:val="0039561C"/>
    <w:rsid w:val="003A4F58"/>
    <w:rsid w:val="003F7B32"/>
    <w:rsid w:val="0045086F"/>
    <w:rsid w:val="0046295B"/>
    <w:rsid w:val="004D37D6"/>
    <w:rsid w:val="004E33B2"/>
    <w:rsid w:val="004F1E05"/>
    <w:rsid w:val="00551D03"/>
    <w:rsid w:val="005625E2"/>
    <w:rsid w:val="00582395"/>
    <w:rsid w:val="005A3EFB"/>
    <w:rsid w:val="005B2A23"/>
    <w:rsid w:val="005D6C08"/>
    <w:rsid w:val="00613028"/>
    <w:rsid w:val="006168F9"/>
    <w:rsid w:val="00654801"/>
    <w:rsid w:val="006661C1"/>
    <w:rsid w:val="0066721B"/>
    <w:rsid w:val="00677B18"/>
    <w:rsid w:val="006F7B2A"/>
    <w:rsid w:val="007223D2"/>
    <w:rsid w:val="007D7545"/>
    <w:rsid w:val="007E07F1"/>
    <w:rsid w:val="007E6CFF"/>
    <w:rsid w:val="00843D89"/>
    <w:rsid w:val="00883F39"/>
    <w:rsid w:val="00940D84"/>
    <w:rsid w:val="00A43E73"/>
    <w:rsid w:val="00A8577A"/>
    <w:rsid w:val="00AF4B94"/>
    <w:rsid w:val="00B13E11"/>
    <w:rsid w:val="00B754DC"/>
    <w:rsid w:val="00B818D6"/>
    <w:rsid w:val="00B83D4F"/>
    <w:rsid w:val="00B9311C"/>
    <w:rsid w:val="00BB55D8"/>
    <w:rsid w:val="00C427DB"/>
    <w:rsid w:val="00CB39C6"/>
    <w:rsid w:val="00D97222"/>
    <w:rsid w:val="00E34D69"/>
    <w:rsid w:val="00E81B3B"/>
    <w:rsid w:val="00ED58FC"/>
    <w:rsid w:val="00F05066"/>
    <w:rsid w:val="00F53399"/>
    <w:rsid w:val="00F74D62"/>
    <w:rsid w:val="00FA6BA0"/>
    <w:rsid w:val="00FB0737"/>
    <w:rsid w:val="00FD0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C4F5AD89-2BAA-4373-B52B-AC549BE01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0B6FC1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97222"/>
    <w:pPr>
      <w:keepNext/>
      <w:widowControl/>
      <w:suppressAutoHyphens w:val="0"/>
      <w:jc w:val="center"/>
      <w:outlineLvl w:val="1"/>
    </w:pPr>
    <w:rPr>
      <w:rFonts w:eastAsia="Times New Roman" w:cs="Times New Roman"/>
      <w:color w:val="auto"/>
      <w:sz w:val="44"/>
      <w:lang w:val="uk-UA" w:eastAsia="ru-RU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B6FC1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B6FC1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FontStyle41">
    <w:name w:val="Font Style41"/>
    <w:rPr>
      <w:rFonts w:ascii="Times New Roman" w:eastAsia="Times New Roman" w:hAnsi="Times New Roman" w:cs="Times New Roman"/>
      <w:sz w:val="34"/>
      <w:szCs w:val="34"/>
    </w:rPr>
  </w:style>
  <w:style w:type="character" w:customStyle="1" w:styleId="FontStyle40">
    <w:name w:val="Font Style40"/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FontStyle37">
    <w:name w:val="Font Style37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FontStyle39">
    <w:name w:val="Font Style39"/>
    <w:rPr>
      <w:rFonts w:ascii="Times New Roman" w:eastAsia="Times New Roman" w:hAnsi="Times New Roman" w:cs="Times New Roman"/>
      <w:b/>
      <w:bCs/>
      <w:sz w:val="14"/>
      <w:szCs w:val="14"/>
    </w:rPr>
  </w:style>
  <w:style w:type="character" w:customStyle="1" w:styleId="11">
    <w:name w:val="Основной шрифт абзаца1"/>
  </w:style>
  <w:style w:type="character" w:customStyle="1" w:styleId="FontStyle25">
    <w:name w:val="Font Style25"/>
    <w:rPr>
      <w:rFonts w:ascii="Franklin Gothic Medium" w:hAnsi="Franklin Gothic Medium" w:cs="Franklin Gothic Medium"/>
      <w:sz w:val="26"/>
      <w:szCs w:val="26"/>
    </w:rPr>
  </w:style>
  <w:style w:type="character" w:customStyle="1" w:styleId="FontStyle32">
    <w:name w:val="Font Style32"/>
    <w:rPr>
      <w:rFonts w:ascii="Times New Roman" w:hAnsi="Times New Roman" w:cs="Times New Roman"/>
      <w:sz w:val="16"/>
      <w:szCs w:val="16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FontStyle28">
    <w:name w:val="Font Style28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FontStyle30">
    <w:name w:val="Font Style30"/>
    <w:rPr>
      <w:rFonts w:ascii="Times New Roman" w:hAnsi="Times New Roman" w:cs="Times New Roman"/>
      <w:spacing w:val="10"/>
      <w:sz w:val="12"/>
      <w:szCs w:val="12"/>
    </w:rPr>
  </w:style>
  <w:style w:type="character" w:customStyle="1" w:styleId="Typewriter">
    <w:name w:val="Typewriter"/>
    <w:rPr>
      <w:rFonts w:ascii="Courier New" w:hAnsi="Courier New"/>
      <w:sz w:val="20"/>
    </w:rPr>
  </w:style>
  <w:style w:type="character" w:customStyle="1" w:styleId="FontStyle31">
    <w:name w:val="Font Style31"/>
    <w:rPr>
      <w:rFonts w:ascii="Times New Roman" w:hAnsi="Times New Roman" w:cs="Times New Roman"/>
      <w:sz w:val="20"/>
      <w:szCs w:val="20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paragraph" w:customStyle="1" w:styleId="Style14">
    <w:name w:val="Style14"/>
    <w:basedOn w:val="a"/>
    <w:pPr>
      <w:autoSpaceDE w:val="0"/>
      <w:spacing w:line="413" w:lineRule="exact"/>
      <w:ind w:firstLine="302"/>
    </w:pPr>
  </w:style>
  <w:style w:type="paragraph" w:customStyle="1" w:styleId="Style5">
    <w:name w:val="Style5"/>
    <w:basedOn w:val="a"/>
    <w:pPr>
      <w:autoSpaceDE w:val="0"/>
    </w:pPr>
  </w:style>
  <w:style w:type="paragraph" w:customStyle="1" w:styleId="Style6">
    <w:name w:val="Style6"/>
    <w:basedOn w:val="a"/>
    <w:pPr>
      <w:autoSpaceDE w:val="0"/>
    </w:pPr>
  </w:style>
  <w:style w:type="paragraph" w:customStyle="1" w:styleId="Style7">
    <w:name w:val="Style7"/>
    <w:basedOn w:val="a"/>
    <w:pPr>
      <w:autoSpaceDE w:val="0"/>
      <w:spacing w:line="278" w:lineRule="exact"/>
      <w:ind w:firstLine="1157"/>
    </w:pPr>
  </w:style>
  <w:style w:type="paragraph" w:customStyle="1" w:styleId="Style8">
    <w:name w:val="Style8"/>
    <w:basedOn w:val="a"/>
    <w:pPr>
      <w:autoSpaceDE w:val="0"/>
    </w:pPr>
  </w:style>
  <w:style w:type="paragraph" w:customStyle="1" w:styleId="Style9">
    <w:name w:val="Style9"/>
    <w:basedOn w:val="a"/>
    <w:pPr>
      <w:autoSpaceDE w:val="0"/>
    </w:pPr>
  </w:style>
  <w:style w:type="paragraph" w:customStyle="1" w:styleId="Style4">
    <w:name w:val="Style4"/>
    <w:basedOn w:val="a"/>
    <w:pPr>
      <w:autoSpaceDE w:val="0"/>
    </w:pPr>
  </w:style>
  <w:style w:type="paragraph" w:customStyle="1" w:styleId="Style16">
    <w:name w:val="Style16"/>
    <w:basedOn w:val="a"/>
    <w:pPr>
      <w:autoSpaceDE w:val="0"/>
    </w:pPr>
  </w:style>
  <w:style w:type="paragraph" w:customStyle="1" w:styleId="Style13">
    <w:name w:val="Style13"/>
    <w:basedOn w:val="a"/>
    <w:pPr>
      <w:autoSpaceDE w:val="0"/>
    </w:pPr>
  </w:style>
  <w:style w:type="paragraph" w:customStyle="1" w:styleId="Style2">
    <w:name w:val="Style2"/>
    <w:basedOn w:val="a"/>
    <w:pPr>
      <w:autoSpaceDE w:val="0"/>
      <w:spacing w:line="290" w:lineRule="exact"/>
      <w:ind w:firstLine="965"/>
    </w:pPr>
    <w:rPr>
      <w:rFonts w:cs="Times New Roman"/>
    </w:rPr>
  </w:style>
  <w:style w:type="paragraph" w:customStyle="1" w:styleId="Style11">
    <w:name w:val="Style11"/>
    <w:basedOn w:val="a"/>
    <w:pPr>
      <w:autoSpaceDE w:val="0"/>
      <w:spacing w:line="230" w:lineRule="exact"/>
      <w:ind w:firstLine="499"/>
      <w:jc w:val="both"/>
    </w:pPr>
    <w:rPr>
      <w:rFonts w:cs="Times New Roman"/>
    </w:rPr>
  </w:style>
  <w:style w:type="paragraph" w:customStyle="1" w:styleId="Style10">
    <w:name w:val="Style10"/>
    <w:basedOn w:val="a"/>
    <w:pPr>
      <w:autoSpaceDE w:val="0"/>
      <w:spacing w:line="226" w:lineRule="exact"/>
      <w:ind w:firstLine="442"/>
      <w:jc w:val="both"/>
    </w:pPr>
    <w:rPr>
      <w:rFonts w:cs="Times New Roman"/>
    </w:rPr>
  </w:style>
  <w:style w:type="paragraph" w:customStyle="1" w:styleId="12">
    <w:name w:val="Абзац списка1"/>
    <w:basedOn w:val="a"/>
    <w:pPr>
      <w:ind w:left="720" w:firstLine="709"/>
    </w:pPr>
  </w:style>
  <w:style w:type="paragraph" w:customStyle="1" w:styleId="13">
    <w:name w:val="Обычный1"/>
    <w:pPr>
      <w:widowControl w:val="0"/>
      <w:suppressAutoHyphens/>
      <w:snapToGrid w:val="0"/>
      <w:spacing w:line="276" w:lineRule="auto"/>
      <w:ind w:firstLine="720"/>
      <w:jc w:val="both"/>
    </w:pPr>
    <w:rPr>
      <w:rFonts w:eastAsia="Arial" w:cs="Calibri"/>
      <w:lang w:eastAsia="ar-SA"/>
    </w:rPr>
  </w:style>
  <w:style w:type="paragraph" w:customStyle="1" w:styleId="Preformatted">
    <w:name w:val="Preformatted"/>
    <w:basedOn w:val="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line="100" w:lineRule="atLeast"/>
    </w:pPr>
    <w:rPr>
      <w:rFonts w:ascii="Courier New" w:hAnsi="Courier New"/>
      <w:sz w:val="20"/>
      <w:szCs w:val="20"/>
    </w:rPr>
  </w:style>
  <w:style w:type="paragraph" w:customStyle="1" w:styleId="31">
    <w:name w:val="çàãîëîâîê 3"/>
    <w:basedOn w:val="a"/>
    <w:next w:val="a"/>
    <w:pPr>
      <w:keepNext/>
    </w:pPr>
    <w:rPr>
      <w:lang w:val="ru-RU"/>
    </w:rPr>
  </w:style>
  <w:style w:type="character" w:styleId="a3">
    <w:name w:val="Hyperlink"/>
    <w:uiPriority w:val="99"/>
    <w:unhideWhenUsed/>
    <w:rsid w:val="00365F86"/>
    <w:rPr>
      <w:color w:val="0000FF"/>
      <w:u w:val="single"/>
    </w:rPr>
  </w:style>
  <w:style w:type="paragraph" w:customStyle="1" w:styleId="Default">
    <w:name w:val="Default"/>
    <w:rsid w:val="00CB39C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rsid w:val="00CB39C6"/>
  </w:style>
  <w:style w:type="character" w:customStyle="1" w:styleId="20">
    <w:name w:val="Заголовок 2 Знак"/>
    <w:link w:val="2"/>
    <w:rsid w:val="00D97222"/>
    <w:rPr>
      <w:sz w:val="44"/>
      <w:szCs w:val="24"/>
      <w:lang w:eastAsia="ru-RU"/>
    </w:rPr>
  </w:style>
  <w:style w:type="character" w:customStyle="1" w:styleId="10">
    <w:name w:val="Заголовок 1 Знак"/>
    <w:link w:val="1"/>
    <w:rsid w:val="000B6FC1"/>
    <w:rPr>
      <w:rFonts w:ascii="Cambria" w:eastAsia="Times New Roman" w:hAnsi="Cambria" w:cs="Times New Roman"/>
      <w:b/>
      <w:bCs/>
      <w:color w:val="000000"/>
      <w:kern w:val="32"/>
      <w:sz w:val="32"/>
      <w:szCs w:val="32"/>
      <w:lang w:val="en-US" w:eastAsia="en-US" w:bidi="en-US"/>
    </w:rPr>
  </w:style>
  <w:style w:type="character" w:customStyle="1" w:styleId="30">
    <w:name w:val="Заголовок 3 Знак"/>
    <w:link w:val="3"/>
    <w:uiPriority w:val="9"/>
    <w:semiHidden/>
    <w:rsid w:val="000B6FC1"/>
    <w:rPr>
      <w:rFonts w:ascii="Cambria" w:eastAsia="Times New Roman" w:hAnsi="Cambria" w:cs="Times New Roman"/>
      <w:b/>
      <w:bCs/>
      <w:color w:val="000000"/>
      <w:sz w:val="26"/>
      <w:szCs w:val="26"/>
      <w:lang w:val="en-US" w:eastAsia="en-US" w:bidi="en-US"/>
    </w:rPr>
  </w:style>
  <w:style w:type="character" w:customStyle="1" w:styleId="40">
    <w:name w:val="Заголовок 4 Знак"/>
    <w:link w:val="4"/>
    <w:uiPriority w:val="9"/>
    <w:semiHidden/>
    <w:rsid w:val="000B6FC1"/>
    <w:rPr>
      <w:rFonts w:ascii="Calibri" w:eastAsia="Times New Roman" w:hAnsi="Calibri" w:cs="Times New Roman"/>
      <w:b/>
      <w:bCs/>
      <w:color w:val="000000"/>
      <w:sz w:val="28"/>
      <w:szCs w:val="28"/>
      <w:lang w:val="en-US" w:eastAsia="en-US" w:bidi="en-US"/>
    </w:rPr>
  </w:style>
  <w:style w:type="paragraph" w:styleId="a4">
    <w:name w:val="Body Text"/>
    <w:basedOn w:val="a"/>
    <w:link w:val="a5"/>
    <w:rsid w:val="000B6FC1"/>
    <w:pPr>
      <w:widowControl/>
      <w:suppressAutoHyphens w:val="0"/>
      <w:jc w:val="both"/>
    </w:pPr>
    <w:rPr>
      <w:rFonts w:eastAsia="Times New Roman" w:cs="Times New Roman"/>
      <w:b/>
      <w:color w:val="auto"/>
      <w:szCs w:val="20"/>
      <w:lang w:val="x-none" w:eastAsia="ru-RU" w:bidi="ar-SA"/>
    </w:rPr>
  </w:style>
  <w:style w:type="character" w:customStyle="1" w:styleId="a5">
    <w:name w:val="Основний текст Знак"/>
    <w:link w:val="a4"/>
    <w:rsid w:val="000B6FC1"/>
    <w:rPr>
      <w:b/>
      <w:sz w:val="24"/>
      <w:lang w:val="x-none" w:eastAsia="ru-RU"/>
    </w:rPr>
  </w:style>
  <w:style w:type="paragraph" w:styleId="21">
    <w:name w:val="Body Text 2"/>
    <w:basedOn w:val="a"/>
    <w:link w:val="22"/>
    <w:rsid w:val="000B6FC1"/>
    <w:pPr>
      <w:widowControl/>
      <w:suppressAutoHyphens w:val="0"/>
      <w:jc w:val="both"/>
    </w:pPr>
    <w:rPr>
      <w:rFonts w:eastAsia="Times New Roman" w:cs="Times New Roman"/>
      <w:b/>
      <w:color w:val="auto"/>
      <w:sz w:val="28"/>
      <w:szCs w:val="20"/>
      <w:lang w:val="x-none" w:eastAsia="ru-RU" w:bidi="ar-SA"/>
    </w:rPr>
  </w:style>
  <w:style w:type="character" w:customStyle="1" w:styleId="22">
    <w:name w:val="Основний текст 2 Знак"/>
    <w:link w:val="21"/>
    <w:rsid w:val="000B6FC1"/>
    <w:rPr>
      <w:b/>
      <w:sz w:val="28"/>
      <w:lang w:val="x-none" w:eastAsia="ru-RU"/>
    </w:rPr>
  </w:style>
  <w:style w:type="paragraph" w:customStyle="1" w:styleId="paragraph">
    <w:name w:val="paragraph"/>
    <w:basedOn w:val="a"/>
    <w:rsid w:val="00AF4B9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lang w:val="uk-UA" w:eastAsia="uk-UA" w:bidi="ar-SA"/>
    </w:rPr>
  </w:style>
  <w:style w:type="character" w:customStyle="1" w:styleId="normaltextrun">
    <w:name w:val="normaltextrun"/>
    <w:rsid w:val="00AF4B94"/>
  </w:style>
  <w:style w:type="character" w:customStyle="1" w:styleId="eop">
    <w:name w:val="eop"/>
    <w:rsid w:val="00AF4B94"/>
  </w:style>
  <w:style w:type="paragraph" w:styleId="a6">
    <w:name w:val="List Paragraph"/>
    <w:basedOn w:val="a"/>
    <w:uiPriority w:val="1"/>
    <w:qFormat/>
    <w:rsid w:val="005D6C08"/>
    <w:pPr>
      <w:suppressAutoHyphens w:val="0"/>
      <w:autoSpaceDE w:val="0"/>
      <w:autoSpaceDN w:val="0"/>
    </w:pPr>
    <w:rPr>
      <w:rFonts w:eastAsia="Times New Roman" w:cs="Times New Roman"/>
      <w:color w:val="auto"/>
      <w:sz w:val="22"/>
      <w:szCs w:val="22"/>
      <w:lang w:val="uk-U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0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1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6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5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3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s://chtyvo.org.ua/authors/Avrelii_Mark/Naodyntsi_z_soboi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3E568-116F-4F76-B059-C3981BF9F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17708</Words>
  <Characters>10095</Characters>
  <Application>Microsoft Office Word</Application>
  <DocSecurity>0</DocSecurity>
  <Lines>84</Lines>
  <Paragraphs>55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27748</CharactersWithSpaces>
  <SharedDoc>false</SharedDoc>
  <HLinks>
    <vt:vector size="6" baseType="variant">
      <vt:variant>
        <vt:i4>1704048</vt:i4>
      </vt:variant>
      <vt:variant>
        <vt:i4>0</vt:i4>
      </vt:variant>
      <vt:variant>
        <vt:i4>0</vt:i4>
      </vt:variant>
      <vt:variant>
        <vt:i4>5</vt:i4>
      </vt:variant>
      <vt:variant>
        <vt:lpwstr>https://chtyvo.org.ua/authors/Avrelii_Mark/Naodyntsi_z_soboiu/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Філософія</dc:creator>
  <cp:keywords/>
  <cp:lastModifiedBy>Тетяна Янкович</cp:lastModifiedBy>
  <cp:revision>5</cp:revision>
  <cp:lastPrinted>2020-02-18T22:13:00Z</cp:lastPrinted>
  <dcterms:created xsi:type="dcterms:W3CDTF">2024-03-29T09:38:00Z</dcterms:created>
  <dcterms:modified xsi:type="dcterms:W3CDTF">2024-03-29T09:38:00Z</dcterms:modified>
</cp:coreProperties>
</file>